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9E" w:rsidRPr="00C34F20" w:rsidRDefault="009B319E" w:rsidP="00C34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44">
        <w:rPr>
          <w:rFonts w:ascii="Times New Roman" w:hAnsi="Times New Roman" w:cs="Times New Roman"/>
          <w:sz w:val="24"/>
          <w:szCs w:val="24"/>
        </w:rPr>
        <w:t>Программа по географии основного общего образования МБОУСОШ с</w:t>
      </w:r>
      <w:proofErr w:type="gramStart"/>
      <w:r w:rsidRPr="004B374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B3744">
        <w:rPr>
          <w:rFonts w:ascii="Times New Roman" w:hAnsi="Times New Roman" w:cs="Times New Roman"/>
          <w:sz w:val="24"/>
          <w:szCs w:val="24"/>
        </w:rPr>
        <w:t xml:space="preserve">ижняя Елюзань имени Героя Советского Союза </w:t>
      </w:r>
      <w:proofErr w:type="spellStart"/>
      <w:r w:rsidRPr="004B3744">
        <w:rPr>
          <w:rFonts w:ascii="Times New Roman" w:hAnsi="Times New Roman" w:cs="Times New Roman"/>
          <w:sz w:val="24"/>
          <w:szCs w:val="24"/>
        </w:rPr>
        <w:t>Т.К.Кержнева</w:t>
      </w:r>
      <w:proofErr w:type="spellEnd"/>
      <w:r w:rsidRPr="004B3744">
        <w:rPr>
          <w:rFonts w:ascii="Times New Roman" w:hAnsi="Times New Roman" w:cs="Times New Roman"/>
          <w:sz w:val="24"/>
          <w:szCs w:val="24"/>
        </w:rPr>
        <w:t xml:space="preserve">  составлена на основе примерной программы основного общего образования по географии, УМК </w:t>
      </w:r>
      <w:proofErr w:type="spellStart"/>
      <w:r w:rsidRPr="004B3744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4B3744">
        <w:rPr>
          <w:rFonts w:ascii="Times New Roman" w:hAnsi="Times New Roman" w:cs="Times New Roman"/>
          <w:sz w:val="24"/>
          <w:szCs w:val="24"/>
        </w:rPr>
        <w:t xml:space="preserve"> Е.М., федерального государственного образовательного стандарта</w:t>
      </w:r>
      <w:r w:rsidRPr="004B374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B319E" w:rsidRDefault="009B319E" w:rsidP="00C34F20">
      <w:pPr>
        <w:autoSpaceDE w:val="0"/>
        <w:autoSpaceDN w:val="0"/>
        <w:adjustRightInd w:val="0"/>
        <w:spacing w:after="0" w:line="240" w:lineRule="auto"/>
        <w:jc w:val="center"/>
      </w:pPr>
    </w:p>
    <w:p w:rsidR="00C34F20" w:rsidRPr="00C34F20" w:rsidRDefault="00422E8A" w:rsidP="00C34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C34F20" w:rsidRPr="00C34F20">
        <w:rPr>
          <w:rFonts w:ascii="Times New Roman" w:hAnsi="Times New Roman" w:cs="Times New Roman"/>
          <w:b/>
          <w:sz w:val="24"/>
          <w:szCs w:val="24"/>
        </w:rPr>
        <w:t>езультаты освоения курса география</w:t>
      </w:r>
    </w:p>
    <w:p w:rsidR="00C34F20" w:rsidRPr="00C34F20" w:rsidRDefault="00C34F20" w:rsidP="00C34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20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курса география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C34F2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34F20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C34F20" w:rsidRPr="00C34F20" w:rsidRDefault="00C34F20" w:rsidP="00C34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20">
        <w:rPr>
          <w:rFonts w:ascii="Times New Roman" w:hAnsi="Times New Roman" w:cs="Times New Roman"/>
          <w:sz w:val="24"/>
          <w:szCs w:val="24"/>
        </w:rPr>
        <w:t xml:space="preserve">Изучение географии в основной школе даёт возможность достичь </w:t>
      </w:r>
      <w:proofErr w:type="gramStart"/>
      <w:r w:rsidRPr="00C34F20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C34F20" w:rsidRPr="00C34F20" w:rsidRDefault="00C34F20" w:rsidP="00C34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F20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Важнейшие личностные результаты обучения географии: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ценностные ориентации выпускников основной школы, отражающие их индивидуально-личностные позиции: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целостности природы, населения и хозяйства Земли, материков, их крупных районов и стран;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России как субъекте мирового географического пространства, ее месте и роли в современном мире;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значимости и общности глобальных проблем человечества;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гармонично развитые социальные чувства и качества: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патриотизм, любовь к своей местности, своему региону, своей стране;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истории, культуре, национальным особенностям, традициям и образу жизни других народов, толерантность;</w:t>
      </w: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4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C34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</w:t>
      </w: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познавательных интересов, интеллектуальных и творческих способностей учащихся;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Кроме того, к </w:t>
      </w:r>
      <w:proofErr w:type="spellStart"/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относятся универсальные способы деятельности, </w:t>
      </w:r>
      <w:proofErr w:type="gramStart"/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</w:t>
      </w:r>
      <w:proofErr w:type="gramEnd"/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с позиций социальных норм собственные поступки и поступки других людей;</w:t>
      </w: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географии являются:</w:t>
      </w: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о современной географической научной картине мира и владение основами 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географических знаний (теорий, концепций, принципов, законов и базовых понятий);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разными источниками географической информации;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выделять, описывать и объяснять существенные признаки географических объектов и явлений;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картографическая грамотность;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C34F20" w:rsidRPr="00C34F20" w:rsidRDefault="00C34F20" w:rsidP="00C3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C34F20" w:rsidRDefault="00C34F20" w:rsidP="00F5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соблюдать меры безопасности в случае природных стихийных бедствий и техногенных катастроф.</w:t>
      </w:r>
    </w:p>
    <w:p w:rsidR="009B319E" w:rsidRPr="00F544DE" w:rsidRDefault="009B319E" w:rsidP="00F5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9E" w:rsidRPr="00422E8A" w:rsidRDefault="009B319E" w:rsidP="009B319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pacing w:val="1"/>
          <w:w w:val="123"/>
          <w:sz w:val="24"/>
          <w:szCs w:val="24"/>
        </w:rPr>
      </w:pPr>
      <w:r w:rsidRPr="00422E8A">
        <w:rPr>
          <w:rFonts w:ascii="Times New Roman" w:hAnsi="Times New Roman" w:cs="Times New Roman"/>
          <w:sz w:val="24"/>
          <w:szCs w:val="24"/>
        </w:rPr>
        <w:t xml:space="preserve">Описание места учебного </w:t>
      </w:r>
      <w:proofErr w:type="spellStart"/>
      <w:r w:rsidRPr="00422E8A">
        <w:rPr>
          <w:rFonts w:ascii="Times New Roman" w:hAnsi="Times New Roman" w:cs="Times New Roman"/>
          <w:sz w:val="24"/>
          <w:szCs w:val="24"/>
        </w:rPr>
        <w:t>предмета,курса</w:t>
      </w:r>
      <w:proofErr w:type="spellEnd"/>
      <w:r w:rsidRPr="00422E8A">
        <w:rPr>
          <w:rFonts w:ascii="Times New Roman" w:hAnsi="Times New Roman" w:cs="Times New Roman"/>
          <w:sz w:val="24"/>
          <w:szCs w:val="24"/>
        </w:rPr>
        <w:t xml:space="preserve">  в учебном плане МБОУСОШ с</w:t>
      </w:r>
      <w:proofErr w:type="gramStart"/>
      <w:r w:rsidRPr="00422E8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22E8A">
        <w:rPr>
          <w:rFonts w:ascii="Times New Roman" w:hAnsi="Times New Roman" w:cs="Times New Roman"/>
          <w:sz w:val="24"/>
          <w:szCs w:val="24"/>
        </w:rPr>
        <w:t xml:space="preserve">ижняя Елюзань имени Героя Советского Союза </w:t>
      </w:r>
      <w:proofErr w:type="spellStart"/>
      <w:r w:rsidRPr="00422E8A">
        <w:rPr>
          <w:rFonts w:ascii="Times New Roman" w:hAnsi="Times New Roman" w:cs="Times New Roman"/>
          <w:sz w:val="24"/>
          <w:szCs w:val="24"/>
        </w:rPr>
        <w:t>Т.К.Кержнева</w:t>
      </w:r>
      <w:proofErr w:type="spellEnd"/>
    </w:p>
    <w:p w:rsidR="009B319E" w:rsidRPr="004B3744" w:rsidRDefault="009B319E" w:rsidP="00C33C1B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3744">
        <w:rPr>
          <w:rFonts w:ascii="Times New Roman" w:hAnsi="Times New Roman"/>
          <w:spacing w:val="-1"/>
          <w:sz w:val="24"/>
          <w:szCs w:val="24"/>
        </w:rPr>
        <w:t xml:space="preserve">География в основной школе изучается с 5 по 9 классы. </w:t>
      </w:r>
      <w:r w:rsidRPr="004B3744">
        <w:rPr>
          <w:rFonts w:ascii="Times New Roman" w:hAnsi="Times New Roman"/>
          <w:spacing w:val="-5"/>
          <w:sz w:val="24"/>
          <w:szCs w:val="24"/>
        </w:rPr>
        <w:t xml:space="preserve">Общее число учебных </w:t>
      </w:r>
      <w:r>
        <w:rPr>
          <w:rFonts w:ascii="Times New Roman" w:hAnsi="Times New Roman"/>
          <w:spacing w:val="-5"/>
          <w:sz w:val="24"/>
          <w:szCs w:val="24"/>
        </w:rPr>
        <w:t>часов за пять лет обучения — 314</w:t>
      </w:r>
      <w:r w:rsidRPr="004B3744">
        <w:rPr>
          <w:rFonts w:ascii="Times New Roman" w:hAnsi="Times New Roman"/>
          <w:spacing w:val="-5"/>
          <w:sz w:val="24"/>
          <w:szCs w:val="24"/>
        </w:rPr>
        <w:t xml:space="preserve">, из них </w:t>
      </w:r>
      <w:r w:rsidRPr="004B3744">
        <w:rPr>
          <w:rFonts w:ascii="Times New Roman" w:hAnsi="Times New Roman"/>
          <w:spacing w:val="1"/>
          <w:sz w:val="24"/>
          <w:szCs w:val="24"/>
        </w:rPr>
        <w:t xml:space="preserve">по 35ч </w:t>
      </w:r>
      <w:r>
        <w:rPr>
          <w:rFonts w:ascii="Times New Roman" w:hAnsi="Times New Roman"/>
          <w:spacing w:val="1"/>
          <w:sz w:val="24"/>
          <w:szCs w:val="24"/>
        </w:rPr>
        <w:t xml:space="preserve">(1 ч в неделю) в 5 и </w:t>
      </w:r>
      <w:r w:rsidRPr="004B3744">
        <w:rPr>
          <w:rFonts w:ascii="Times New Roman" w:hAnsi="Times New Roman"/>
          <w:spacing w:val="1"/>
          <w:sz w:val="24"/>
          <w:szCs w:val="24"/>
        </w:rPr>
        <w:t xml:space="preserve"> по 70 ч (2 ч в неделю) </w:t>
      </w:r>
      <w:r w:rsidRPr="004B3744"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 xml:space="preserve"> 6,.</w:t>
      </w:r>
      <w:r w:rsidRPr="004B3744">
        <w:rPr>
          <w:rFonts w:ascii="Times New Roman" w:hAnsi="Times New Roman"/>
          <w:spacing w:val="4"/>
          <w:sz w:val="24"/>
          <w:szCs w:val="24"/>
        </w:rPr>
        <w:t xml:space="preserve"> 7, 8 и 68 ч  в 9 классах.</w:t>
      </w:r>
    </w:p>
    <w:p w:rsidR="009B319E" w:rsidRDefault="009B319E" w:rsidP="00C34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19E" w:rsidRDefault="009B319E" w:rsidP="00C34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F20" w:rsidRPr="00C34F20" w:rsidRDefault="00C34F20" w:rsidP="00C34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20">
        <w:rPr>
          <w:rFonts w:ascii="Times New Roman" w:hAnsi="Times New Roman" w:cs="Times New Roman"/>
          <w:b/>
          <w:sz w:val="24"/>
          <w:szCs w:val="24"/>
        </w:rPr>
        <w:t>Содержание учебного предмета (курса)</w:t>
      </w:r>
    </w:p>
    <w:p w:rsidR="00C34F20" w:rsidRPr="00C34F20" w:rsidRDefault="00C34F20" w:rsidP="00C34F20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4F20">
        <w:rPr>
          <w:rFonts w:ascii="Times New Roman" w:eastAsia="PragmaticaCondC" w:hAnsi="Times New Roman"/>
          <w:b/>
          <w:sz w:val="24"/>
          <w:szCs w:val="24"/>
        </w:rPr>
        <w:t>«Введение в географию»</w:t>
      </w:r>
      <w:r w:rsidRPr="00C34F20">
        <w:rPr>
          <w:rFonts w:ascii="Times New Roman" w:hAnsi="Times New Roman"/>
          <w:b/>
          <w:sz w:val="24"/>
          <w:szCs w:val="24"/>
        </w:rPr>
        <w:t xml:space="preserve"> 5 класс</w:t>
      </w:r>
    </w:p>
    <w:p w:rsidR="00C34F20" w:rsidRPr="00F544DE" w:rsidRDefault="007851D1" w:rsidP="00F544DE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(1ч в неделю, всего 35ч</w:t>
      </w:r>
      <w:r w:rsidR="00C34F20" w:rsidRPr="00C34F20">
        <w:rPr>
          <w:rFonts w:ascii="Times New Roman" w:hAnsi="Times New Roman"/>
          <w:b/>
          <w:sz w:val="24"/>
          <w:szCs w:val="24"/>
        </w:rPr>
        <w:t>)</w:t>
      </w:r>
    </w:p>
    <w:p w:rsidR="00C34F20" w:rsidRPr="00C34F20" w:rsidRDefault="00C34F20" w:rsidP="00C34F20">
      <w:pPr>
        <w:spacing w:after="0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Наука география (2 часа)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География как наука. Предмет географии. Методы географических исследований: описательный, картографический. Космические методы. Источники географических знаний.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  <w:t>Практические работы:</w:t>
      </w:r>
    </w:p>
    <w:p w:rsidR="00C34F20" w:rsidRPr="00F544DE" w:rsidRDefault="00C34F20" w:rsidP="00C34F20">
      <w:pPr>
        <w:widowControl w:val="0"/>
        <w:numPr>
          <w:ilvl w:val="0"/>
          <w:numId w:val="1"/>
        </w:numPr>
        <w:tabs>
          <w:tab w:val="clear" w:pos="208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Организация наблюдений за погодой.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2. Земля и её изображение (5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Первые представления о форме Земли. Доказательства шарообразности Земли. Опыт Эратосфена. Форма, размеры и движение Земли. Глобус — модель Земного шара. Географическая карта и план местности.  Физическая карта мира. Аэрофотоснимки. Космические снимки. Компас. Ориентирование на местности.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F544DE" w:rsidRDefault="00C34F20" w:rsidP="00F544D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Определение с помощью компаса сторон горизонта.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3. История географических открытий (14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Путешествия первобытного человека. Экспедиция Тура Хейердала на «Кон-Тики». Плавания финикийцев вокруг Африки. География Древней Греции. Путешествие </w:t>
      </w:r>
      <w:proofErr w:type="spell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Пифея</w:t>
      </w:r>
      <w:proofErr w:type="spell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. Географические открытия викингов. Путешествие Марко Поло. Хождение за три моря. Жизнь деятельность </w:t>
      </w: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>Христофора Колумба. Первое кругосветное плавание. Поиски Неизвестной Южной Земли. Русские путешественники и мореплаватели на северо-востоке Азии. Русские кругосветные экспедиции. Открытие Антарктиды.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Обозначение на контурной карте маршрутов путешествий, обозначение географических объектов.</w:t>
      </w:r>
    </w:p>
    <w:p w:rsidR="00C34F20" w:rsidRPr="00F544DE" w:rsidRDefault="00C34F20" w:rsidP="00F544DE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Составление сводной таблицы «Имена русских первопроходцев и мореплавателей на карте мира».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4. Путешествие по планете Земля (9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Мировой океан и его части. Характеристика океанов. Моря и их виды. Движения воды в океане. Течения. Взаимодействие океана с атмосферой и сушей. Значение Мирового океана для природы и человека. Особенности природы и населения материков Земли.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numPr>
          <w:ilvl w:val="0"/>
          <w:numId w:val="3"/>
        </w:num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Обозначение на контурной карте материков и океанов Земли.</w:t>
      </w:r>
    </w:p>
    <w:p w:rsidR="00C34F20" w:rsidRPr="00C34F20" w:rsidRDefault="00C34F20" w:rsidP="00C34F20">
      <w:pPr>
        <w:widowControl w:val="0"/>
        <w:numPr>
          <w:ilvl w:val="0"/>
          <w:numId w:val="3"/>
        </w:num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Обозначение на контурной карте крупнейших государств материка.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5. Природа Земли (4 часа)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Что такое природа. Природные объекты. Географическая оболочка Земли и ее части: литосфера, атмосфера, гидросфера и биосфера.</w:t>
      </w:r>
    </w:p>
    <w:p w:rsidR="00C34F20" w:rsidRPr="00C34F20" w:rsidRDefault="00C34F20" w:rsidP="00C34F20">
      <w:pPr>
        <w:keepNext/>
        <w:widowControl w:val="0"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«</w:t>
      </w: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География. Начальный курс» 6 класс</w:t>
      </w:r>
    </w:p>
    <w:p w:rsidR="00C34F20" w:rsidRPr="00C34F20" w:rsidRDefault="007851D1" w:rsidP="00C34F20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 ч в неделю, всего 70</w:t>
      </w:r>
      <w:r w:rsidR="00C34F20" w:rsidRPr="00C34F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</w:t>
      </w:r>
      <w:r w:rsidR="00C34F20" w:rsidRPr="00C34F20">
        <w:rPr>
          <w:rFonts w:ascii="Times New Roman" w:hAnsi="Times New Roman"/>
          <w:b/>
          <w:sz w:val="24"/>
          <w:szCs w:val="24"/>
        </w:rPr>
        <w:t>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Тема 1. Земля как планета </w:t>
      </w:r>
      <w:r w:rsidR="007851D1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(12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C34F20" w:rsidRPr="00C34F20" w:rsidRDefault="00C34F20" w:rsidP="00C34F2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 </w:t>
      </w:r>
    </w:p>
    <w:p w:rsidR="00C34F20" w:rsidRPr="00C34F20" w:rsidRDefault="00C34F20" w:rsidP="00C34F20">
      <w:pPr>
        <w:widowControl w:val="0"/>
        <w:numPr>
          <w:ilvl w:val="0"/>
          <w:numId w:val="4"/>
        </w:numPr>
        <w:suppressAutoHyphens/>
        <w:spacing w:after="0" w:line="240" w:lineRule="auto"/>
        <w:ind w:right="-22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34F20">
        <w:rPr>
          <w:rFonts w:ascii="Times New Roman" w:hAnsi="Times New Roman" w:cs="Times New Roman"/>
          <w:kern w:val="1"/>
          <w:sz w:val="24"/>
          <w:szCs w:val="24"/>
          <w:lang w:eastAsia="ar-SA"/>
        </w:rPr>
        <w:t>Определение по карте географических координат различных географических объектов.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Тема 2. Географическая карта 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(8 часа)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бергштрихи</w:t>
      </w:r>
      <w:proofErr w:type="spell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послойная окраска. Абсолютная и относительная высота. Шкала высот и глубин.  Значение планов и ка</w:t>
      </w:r>
      <w:proofErr w:type="gram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рт в пр</w:t>
      </w:r>
      <w:proofErr w:type="gram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актической деятельности человека.</w:t>
      </w:r>
    </w:p>
    <w:p w:rsidR="00C34F20" w:rsidRPr="00C34F20" w:rsidRDefault="00C34F20" w:rsidP="00C34F2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DejaVu Sans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Практические работы</w:t>
      </w: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u w:val="single"/>
          <w:lang w:eastAsia="hi-IN" w:bidi="hi-IN"/>
        </w:rPr>
        <w:t xml:space="preserve">: </w:t>
      </w:r>
    </w:p>
    <w:p w:rsidR="00C34F20" w:rsidRPr="00C34F20" w:rsidRDefault="00C34F20" w:rsidP="00C34F20">
      <w:pPr>
        <w:pStyle w:val="a3"/>
        <w:keepNext/>
        <w:widowControl w:val="0"/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/>
          <w:bCs/>
          <w:kern w:val="1"/>
          <w:sz w:val="24"/>
          <w:szCs w:val="24"/>
          <w:lang w:eastAsia="hi-IN" w:bidi="hi-IN"/>
        </w:rPr>
        <w:t xml:space="preserve">Определение направлений и расстояний по карте. </w:t>
      </w:r>
    </w:p>
    <w:p w:rsidR="00C34F20" w:rsidRPr="00C34F20" w:rsidRDefault="00C34F20" w:rsidP="00C34F20">
      <w:pPr>
        <w:keepNext/>
        <w:widowControl w:val="0"/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Определение сторон горизонта с помощью компаса и передвижение по азимуту.</w:t>
      </w:r>
    </w:p>
    <w:p w:rsidR="00C34F20" w:rsidRPr="00C34F20" w:rsidRDefault="00C34F20" w:rsidP="00C34F20">
      <w:pPr>
        <w:pStyle w:val="2"/>
        <w:widowControl w:val="0"/>
        <w:numPr>
          <w:ilvl w:val="1"/>
          <w:numId w:val="5"/>
        </w:numPr>
        <w:suppressAutoHyphens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C34F2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Составление простейшего плана местности.</w:t>
      </w:r>
    </w:p>
    <w:p w:rsidR="00C34F20" w:rsidRPr="00C34F20" w:rsidRDefault="00C34F20" w:rsidP="00C34F2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Тема 3. Литосфера 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(14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Практические работы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  <w:t>: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1. 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C34F20" w:rsidRPr="00C34F20" w:rsidRDefault="00C34F20" w:rsidP="00C34F2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Тема 4. Атмосфера 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(16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</w:t>
      </w: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>климатообразующие факторы. Зависимость климата от географической широты и высоты местности над уровнем моря. Адаптация человека к  климатическим условиям.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ind w:right="-22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F544DE" w:rsidRDefault="00C34F20" w:rsidP="00C34F20">
      <w:pPr>
        <w:widowControl w:val="0"/>
        <w:numPr>
          <w:ilvl w:val="0"/>
          <w:numId w:val="12"/>
        </w:numPr>
        <w:suppressAutoHyphens/>
        <w:spacing w:after="0" w:line="240" w:lineRule="auto"/>
        <w:ind w:right="-22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34F20">
        <w:rPr>
          <w:rFonts w:ascii="Times New Roman" w:hAnsi="Times New Roman" w:cs="Times New Roman"/>
          <w:kern w:val="1"/>
          <w:sz w:val="24"/>
          <w:szCs w:val="24"/>
          <w:lang w:eastAsia="ar-SA"/>
        </w:rPr>
        <w:t>Построение розы ветров, диаграмм облачности и осадков по имеющимся данным. Вы</w:t>
      </w:r>
      <w:r w:rsidR="00F544DE">
        <w:rPr>
          <w:rFonts w:ascii="Times New Roman" w:hAnsi="Times New Roman" w:cs="Times New Roman"/>
          <w:kern w:val="1"/>
          <w:sz w:val="24"/>
          <w:szCs w:val="24"/>
          <w:lang w:eastAsia="ar-SA"/>
        </w:rPr>
        <w:t>явление причин изменения погоды</w:t>
      </w:r>
      <w:bookmarkStart w:id="0" w:name="_GoBack"/>
      <w:bookmarkEnd w:id="0"/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C34F20" w:rsidRPr="00C34F20" w:rsidRDefault="00C34F20" w:rsidP="00C34F2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Тема 5. Гидросфера 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(6 часа)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происхождение, условия залегания и использования.  Реки: горные и равнинные. Речная система, бассейн, водораздел. Пороги и водопады.  Озера проточные и бессточные. Природные льды: многолетняя мерзлота,  ледники (горные и покровные).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1. Нанесение на контурную карту объектов гидросферы.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2.</w:t>
      </w: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Описание по карте географического положения одной из крупнейших рек Земли.</w:t>
      </w:r>
    </w:p>
    <w:p w:rsidR="00C34F20" w:rsidRPr="00C34F20" w:rsidRDefault="00C34F20" w:rsidP="00C34F2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Тема 6. Биосфера 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(4 часа)</w:t>
      </w:r>
    </w:p>
    <w:p w:rsidR="00C34F20" w:rsidRPr="00C34F20" w:rsidRDefault="00C34F20" w:rsidP="00C34F20">
      <w:pPr>
        <w:widowControl w:val="0"/>
        <w:suppressAutoHyphens/>
        <w:spacing w:before="40" w:after="0" w:line="240" w:lineRule="auto"/>
        <w:ind w:right="-22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Царства живой природы и их роль в природе Земли. Разнообразие животного и растительного </w:t>
      </w:r>
      <w:proofErr w:type="spell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мира</w:t>
      </w:r>
      <w:proofErr w:type="gram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.П</w:t>
      </w:r>
      <w:proofErr w:type="gram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ри</w:t>
      </w: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softHyphen/>
        <w:t>способление</w:t>
      </w:r>
      <w:proofErr w:type="spell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живых организмов к среде обитания в разных природ</w:t>
      </w: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softHyphen/>
        <w:t>ных зонах. Взаимное влияние организмов и неживой природы. Охрана органического мира. Красная книга МСОП.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Практическая работа: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1.Ознакомлениес наиболее распространенными</w:t>
      </w: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растениями и животными своей местности.</w:t>
      </w:r>
    </w:p>
    <w:p w:rsidR="00C34F20" w:rsidRPr="00C34F20" w:rsidRDefault="00C34F20" w:rsidP="00C34F2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Тема 7. Почва и географическая оболочка 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(8 часа)</w:t>
      </w:r>
    </w:p>
    <w:p w:rsidR="00C34F20" w:rsidRPr="00C34F20" w:rsidRDefault="00C34F20" w:rsidP="00C34F20">
      <w:pPr>
        <w:widowControl w:val="0"/>
        <w:suppressAutoHyphens/>
        <w:spacing w:before="40" w:after="0" w:line="240" w:lineRule="auto"/>
        <w:ind w:right="-22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Почва. Плодородие - важнейшее свойство почвы. Условия образова</w:t>
      </w: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softHyphen/>
        <w:t>ния почв разных типов. Понятие о географической оболочке. Территори</w:t>
      </w: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softHyphen/>
        <w:t>фическая оболочка как окружающая человека среда, ее изменения под воздействием деятельности человека.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ind w:right="-22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numPr>
          <w:ilvl w:val="0"/>
          <w:numId w:val="6"/>
        </w:numPr>
        <w:suppressAutoHyphens/>
        <w:spacing w:after="0" w:line="240" w:lineRule="auto"/>
        <w:ind w:right="-22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Описание природных зон Земли по географическим картам.</w:t>
      </w:r>
    </w:p>
    <w:p w:rsidR="00C34F20" w:rsidRPr="00C34F20" w:rsidRDefault="00C34F20" w:rsidP="00C34F20">
      <w:pPr>
        <w:widowControl w:val="0"/>
        <w:numPr>
          <w:ilvl w:val="0"/>
          <w:numId w:val="6"/>
        </w:numPr>
        <w:suppressAutoHyphens/>
        <w:spacing w:after="0" w:line="240" w:lineRule="auto"/>
        <w:ind w:right="-22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Описание изменений природы в результате хозяйственной деятельности человека на примере своей местности.</w:t>
      </w:r>
    </w:p>
    <w:p w:rsidR="00C34F20" w:rsidRPr="00C34F20" w:rsidRDefault="00C34F20" w:rsidP="00C34F20">
      <w:pPr>
        <w:keepNext/>
        <w:widowControl w:val="0"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«География. Материки и океаны». 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7 класс</w:t>
      </w:r>
    </w:p>
    <w:p w:rsidR="00C34F20" w:rsidRPr="00C34F20" w:rsidRDefault="00C34F20" w:rsidP="00C34F2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20">
        <w:rPr>
          <w:rFonts w:ascii="Times New Roman" w:hAnsi="Times New Roman" w:cs="Times New Roman"/>
          <w:b/>
          <w:sz w:val="24"/>
          <w:szCs w:val="24"/>
        </w:rPr>
        <w:t xml:space="preserve">(2 ч в </w:t>
      </w:r>
      <w:r w:rsidR="007851D1">
        <w:rPr>
          <w:rFonts w:ascii="Times New Roman" w:hAnsi="Times New Roman" w:cs="Times New Roman"/>
          <w:b/>
          <w:sz w:val="24"/>
          <w:szCs w:val="24"/>
        </w:rPr>
        <w:t>неделю, всего 70 ч</w:t>
      </w:r>
      <w:r w:rsidRPr="00C34F20">
        <w:rPr>
          <w:rFonts w:ascii="Times New Roman" w:hAnsi="Times New Roman" w:cs="Times New Roman"/>
          <w:b/>
          <w:sz w:val="24"/>
          <w:szCs w:val="24"/>
        </w:rPr>
        <w:t>)</w:t>
      </w:r>
    </w:p>
    <w:p w:rsidR="00C34F20" w:rsidRPr="00C34F20" w:rsidRDefault="00C34F20" w:rsidP="00C34F20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Раздел 1. Планета, на которой мы живем 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(21 час)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Тема 1. </w:t>
      </w:r>
      <w:r w:rsidRPr="00C34F20">
        <w:rPr>
          <w:rFonts w:ascii="Times New Roman" w:eastAsia="PragmaticaCondC" w:hAnsi="Times New Roman" w:cs="Times New Roman"/>
          <w:b/>
          <w:kern w:val="1"/>
          <w:sz w:val="24"/>
          <w:szCs w:val="24"/>
          <w:lang w:eastAsia="hi-IN" w:bidi="hi-IN"/>
        </w:rPr>
        <w:t xml:space="preserve">Литосфера – подвижная твердь </w:t>
      </w: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(6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Материки и океаны.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</w:t>
      </w:r>
      <w:proofErr w:type="spell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литосферных</w:t>
      </w:r>
      <w:proofErr w:type="spell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плит. Процессы, происходящие в зоне контактов между </w:t>
      </w:r>
      <w:proofErr w:type="spell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литосферными</w:t>
      </w:r>
      <w:proofErr w:type="spell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плитами, и связанные с ними  формы рельефа. Платформы и равнины. Складчатые пояса и горы. Эпохи горообразования. Сейсмические и вулканические  пояса планеты.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Составление картосхемы «</w:t>
      </w:r>
      <w:proofErr w:type="spellStart"/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Литосферные</w:t>
      </w:r>
      <w:proofErr w:type="spellEnd"/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плиты», прогноз размещения материков и океанов в будущем.</w:t>
      </w:r>
    </w:p>
    <w:p w:rsidR="00C34F20" w:rsidRPr="00C34F20" w:rsidRDefault="00C34F20" w:rsidP="00C34F2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Тема 2. </w:t>
      </w:r>
      <w:r w:rsidRPr="00C34F20">
        <w:rPr>
          <w:rFonts w:ascii="Times New Roman" w:eastAsia="PragmaticaCondC" w:hAnsi="Times New Roman" w:cs="Times New Roman"/>
          <w:b/>
          <w:bCs/>
          <w:kern w:val="1"/>
          <w:sz w:val="24"/>
          <w:szCs w:val="24"/>
          <w:lang w:eastAsia="hi-IN" w:bidi="hi-IN"/>
        </w:rPr>
        <w:t>Атмосфера – мастерская климата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(4 часа)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Климатограммы</w:t>
      </w:r>
      <w:proofErr w:type="spell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континентальности</w:t>
      </w:r>
      <w:proofErr w:type="spell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климата.  Разнообразие климатов Земли.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1. </w:t>
      </w: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Определение главных показателей климата различных регионов планеты по климатической карте мира.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2. Определение типов климата по </w:t>
      </w:r>
      <w:proofErr w:type="spellStart"/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предложеннымклиматограммам</w:t>
      </w:r>
      <w:proofErr w:type="spellEnd"/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Тема 3. </w:t>
      </w:r>
      <w:r w:rsidRPr="00C34F20">
        <w:rPr>
          <w:rFonts w:ascii="Times New Roman" w:eastAsia="PragmaticaCondC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Мировой океан – синяя бездна 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(4 часа)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Особенности природы отдельных океанов Земли.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34F20">
        <w:rPr>
          <w:rFonts w:ascii="Times New Roman" w:hAnsi="Times New Roman" w:cs="Times New Roman"/>
          <w:kern w:val="1"/>
          <w:sz w:val="24"/>
          <w:szCs w:val="24"/>
          <w:lang w:eastAsia="ar-SA"/>
        </w:rPr>
        <w:t>Построение профиля дна океана по одной из параллелей, обозначение основных форм рельефа дна океана.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Тема 4. </w:t>
      </w:r>
      <w:r w:rsidRPr="00C34F20">
        <w:rPr>
          <w:rFonts w:ascii="Times New Roman" w:eastAsia="PragmaticaCondC" w:hAnsi="Times New Roman" w:cs="Times New Roman"/>
          <w:b/>
          <w:bCs/>
          <w:kern w:val="1"/>
          <w:sz w:val="24"/>
          <w:szCs w:val="24"/>
          <w:lang w:eastAsia="hi-IN" w:bidi="hi-IN"/>
        </w:rPr>
        <w:t>Географическая оболочка – живой механизм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(2 часа)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Понятие о географической оболочке. Природный комплекс (ландшафт). Природные и антропогенные ландшафты.  Свойства географической оболочки: целостность, </w:t>
      </w:r>
      <w:proofErr w:type="spell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римичность</w:t>
      </w:r>
      <w:proofErr w:type="spell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и зональность. Закон географической зональности. Природные комплексы разных порядков. Природные зоны.  </w:t>
      </w:r>
      <w:proofErr w:type="gram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Экваториальный лес, арктическая пустыня, тундра, тайга, смешанные и широколиственные леса, степь, саванна, тропическая пустыня.</w:t>
      </w:r>
      <w:proofErr w:type="gram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Понятие о высотной поясности.</w:t>
      </w:r>
    </w:p>
    <w:p w:rsidR="00C34F20" w:rsidRPr="00C34F20" w:rsidRDefault="00C34F20" w:rsidP="00C34F20">
      <w:pPr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34F20">
        <w:rPr>
          <w:rFonts w:ascii="Times New Roman" w:hAnsi="Times New Roman" w:cs="Times New Roman"/>
          <w:kern w:val="1"/>
          <w:sz w:val="24"/>
          <w:szCs w:val="24"/>
          <w:lang w:eastAsia="ar-SA"/>
        </w:rPr>
        <w:t>1. 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зонах.</w:t>
      </w:r>
    </w:p>
    <w:p w:rsidR="00C34F20" w:rsidRPr="00C34F20" w:rsidRDefault="00C34F20" w:rsidP="00C34F20">
      <w:pPr>
        <w:widowControl w:val="0"/>
        <w:suppressAutoHyphens/>
        <w:spacing w:before="40" w:after="0" w:line="240" w:lineRule="auto"/>
        <w:ind w:right="-22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5.</w:t>
      </w:r>
      <w:r w:rsidRPr="00C34F20">
        <w:rPr>
          <w:rFonts w:ascii="Times New Roman" w:eastAsia="PragmaticaCondC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Человек – хозяин планеты 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(5 часов)</w:t>
      </w:r>
    </w:p>
    <w:p w:rsidR="00C34F20" w:rsidRPr="00C34F20" w:rsidRDefault="00C34F20" w:rsidP="00C34F20">
      <w:pPr>
        <w:pStyle w:val="21"/>
        <w:jc w:val="both"/>
        <w:rPr>
          <w:rFonts w:ascii="Times New Roman" w:hAnsi="Times New Roman" w:cs="Times New Roman"/>
        </w:rPr>
      </w:pPr>
      <w:r w:rsidRPr="00C34F20">
        <w:rPr>
          <w:rFonts w:ascii="Times New Roman" w:hAnsi="Times New Roman" w:cs="Times New Roman"/>
        </w:rPr>
        <w:t xml:space="preserve"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Практическая работа: </w:t>
      </w:r>
    </w:p>
    <w:p w:rsidR="00C34F20" w:rsidRPr="00C34F20" w:rsidRDefault="00C34F20" w:rsidP="00C34F2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34F20">
        <w:rPr>
          <w:rFonts w:ascii="Times New Roman" w:hAnsi="Times New Roman" w:cs="Times New Roman"/>
          <w:kern w:val="1"/>
          <w:sz w:val="24"/>
          <w:szCs w:val="24"/>
          <w:lang w:eastAsia="ar-SA"/>
        </w:rPr>
        <w:t>1. Определение и сравнение различий в численности, плотности и динамике населения разных регионов и стран мира.</w:t>
      </w:r>
    </w:p>
    <w:p w:rsidR="00C34F20" w:rsidRPr="00C34F20" w:rsidRDefault="00C34F20" w:rsidP="00C34F20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Раздел 2. Материки планеты Земля 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(48 часов)</w:t>
      </w:r>
    </w:p>
    <w:p w:rsidR="00C34F20" w:rsidRPr="00C34F20" w:rsidRDefault="00C34F20" w:rsidP="00C34F2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Тема 1. Африка — материк коротких теней 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(9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1. Определение координат крайних точек материка, его протяженности с севера на юг в градусной мере и километрах.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2. Обозначение на контурной карте главных форм рельефа и месторождений полезных ископаемых.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Тема 2. Австралия — маленький великан 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(6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Практическая работа: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1. Сравнение географического положения Африки и Австралии, определение черт сходства и </w:t>
      </w: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>различия основных компонентов природы материков.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Тема 3. Антарктида — холодное сердце 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(2 часа)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Основные черты природы материка: рельеф, скрытый подо льдом, отсутствие рек, «кухня погоды». Антарктические научные станции.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Тема 4. Южная Америка — материк чудес 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(8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природного и культурного наследия.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1. Выявление взаимосвязей между компонентами природы в одном из природных комплексов материка с использованием карт атласа.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Тема 5. Северная Америка — знакомый незнакомец 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(8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 Регионы Северной Америки. </w:t>
      </w:r>
      <w:proofErr w:type="spellStart"/>
      <w:proofErr w:type="gram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Англо-Америка</w:t>
      </w:r>
      <w:proofErr w:type="spellEnd"/>
      <w:proofErr w:type="gram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1. Оценка влияния климата на жизнь и хозяйственную деятельность населения.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Тема 6. Евразия </w:t>
      </w:r>
      <w:r w:rsidRPr="00C34F20">
        <w:rPr>
          <w:rFonts w:ascii="Times New Roman" w:eastAsia="PragmaticaCondC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– музей природы 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(10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Каспийское</w:t>
      </w:r>
      <w:proofErr w:type="gram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1. Составление географической характеристики страны Европы и Азии по картам атласа и другим источникам географической информации.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Раздел 3. Взаимоотношения природы и человека </w:t>
      </w: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(4 часа)</w:t>
      </w:r>
    </w:p>
    <w:p w:rsidR="00C34F20" w:rsidRPr="00C34F20" w:rsidRDefault="00C34F20" w:rsidP="00C34F20">
      <w:pPr>
        <w:pStyle w:val="21"/>
        <w:spacing w:before="0"/>
        <w:jc w:val="both"/>
        <w:rPr>
          <w:rFonts w:ascii="Times New Roman" w:hAnsi="Times New Roman" w:cs="Times New Roman"/>
        </w:rPr>
      </w:pPr>
      <w:r w:rsidRPr="00C34F20">
        <w:rPr>
          <w:rFonts w:ascii="Times New Roman" w:hAnsi="Times New Roman" w:cs="Times New Roman"/>
        </w:rPr>
        <w:t>Взаимодействие человечества и природы в прошлом и на</w:t>
      </w:r>
      <w:r w:rsidRPr="00C34F20">
        <w:rPr>
          <w:rFonts w:ascii="Times New Roman" w:hAnsi="Times New Roman" w:cs="Times New Roman"/>
        </w:rPr>
        <w:softHyphen/>
        <w:t>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ind w:right="-22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Практическая работа: </w:t>
      </w:r>
    </w:p>
    <w:p w:rsidR="00C34F20" w:rsidRPr="00C34F20" w:rsidRDefault="00C34F20" w:rsidP="00C34F20">
      <w:pPr>
        <w:widowControl w:val="0"/>
        <w:numPr>
          <w:ilvl w:val="0"/>
          <w:numId w:val="10"/>
        </w:numPr>
        <w:suppressAutoHyphens/>
        <w:spacing w:after="0" w:line="240" w:lineRule="auto"/>
        <w:ind w:right="-22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34F20">
        <w:rPr>
          <w:rFonts w:ascii="Times New Roman" w:hAnsi="Times New Roman" w:cs="Times New Roman"/>
          <w:kern w:val="1"/>
          <w:sz w:val="24"/>
          <w:szCs w:val="24"/>
          <w:lang w:eastAsia="ar-SA"/>
        </w:rPr>
        <w:t>Изучение правил поведения человека в окружающей среде, мер защиты от катастрофических явлений природного характера.</w:t>
      </w:r>
    </w:p>
    <w:p w:rsidR="00C34F20" w:rsidRPr="00C34F20" w:rsidRDefault="00C34F20" w:rsidP="00C34F20">
      <w:pPr>
        <w:keepNext/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География России. 8 класс.</w:t>
      </w:r>
    </w:p>
    <w:p w:rsidR="00C34F20" w:rsidRPr="00C34F20" w:rsidRDefault="007851D1" w:rsidP="00C34F2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ч в неделю, всего 70 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F20" w:rsidRPr="00C34F2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Часть 1. Природа России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1. Географическая карта и источники географической информации (4 часа)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Географическая карта и её математическая основа. Картографические проекций и их виды. Масштаб. Система географических координат. Топографическая карта. Особенности топографических карт. Навыки работы с топографической картой. </w:t>
      </w: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Космические и цифровые источники информации. </w:t>
      </w: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Компьютерная картография. Мониторинг земной поверхности.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Определение на основе иллюстраций учебника и карт атласа территорий России с наибольшими искажениями на различных картографических проекциях.</w:t>
      </w:r>
    </w:p>
    <w:p w:rsidR="00C34F20" w:rsidRPr="00C34F20" w:rsidRDefault="00C34F20" w:rsidP="00C34F2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Чтение топографической карты. Построение профиля местности.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2. Россия на карте мира (5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Географическое положение России.  Территория России. Крайние точки. Государственная граница. Страны-соседи. Географическое положение и природа России. Природные условия и ресурсы.  Приспособление человека к природным условиям. Часовые пояса и зоны. Карта часовых поясов России. Декретное и летнее время.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Характеристика географического положения России. </w:t>
      </w:r>
    </w:p>
    <w:p w:rsidR="00C34F20" w:rsidRPr="00C34F20" w:rsidRDefault="00C34F20" w:rsidP="00C34F2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Определение поясного времени для разных пунктов России.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3.История изучения территории России (5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Русские землепроходцы XI — XVII вв. Открытие и освоение Европейского Севера, Сибири и Дальнего Востока. Географические открытия в России XVIII–XIX вв. Камчатские экспедиции. Великая Северная экспедиция. Академические экспедиции  XVIII в. Географические исследования XX в. Открытие и освоение Северного морского пути.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Роль географии в современном мире. Задачи современной географии. Географический прогноз.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Обозначение на контурной карте географических объектов,  открытых русскими путешественниками. Выделение тех из них, которые названы в честь русских первопроходцев.</w:t>
      </w:r>
    </w:p>
    <w:p w:rsidR="00C34F20" w:rsidRPr="00C34F20" w:rsidRDefault="00C34F20" w:rsidP="00C34F2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Анализ источников информации об истории освоения территории России.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4.Геологическое строение и рельеф (6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вулканизма. Влияние внешних сил на формирование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рельефа на жизнь и хозяйственную деятельность  человека. Опасные природные явления.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Практическая работа:</w:t>
      </w:r>
    </w:p>
    <w:p w:rsidR="00C34F20" w:rsidRPr="00C34F20" w:rsidRDefault="00C34F20" w:rsidP="00C34F2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Выявление зависи</w:t>
      </w:r>
      <w:r w:rsidRPr="00C34F2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softHyphen/>
        <w:t>мости между строением, формами рельефа и разме</w:t>
      </w:r>
      <w:r w:rsidRPr="00C34F2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softHyphen/>
        <w:t>щением полезных ископаемых круп</w:t>
      </w:r>
      <w:r w:rsidRPr="00C34F2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softHyphen/>
        <w:t>ных территорий.</w:t>
      </w:r>
    </w:p>
    <w:p w:rsidR="00C34F20" w:rsidRPr="00C34F20" w:rsidRDefault="00C34F20" w:rsidP="00C34F2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34F20">
        <w:rPr>
          <w:rFonts w:ascii="Times New Roman" w:hAnsi="Times New Roman" w:cs="Times New Roman"/>
          <w:kern w:val="1"/>
          <w:sz w:val="24"/>
          <w:szCs w:val="24"/>
          <w:lang w:eastAsia="ar-SA"/>
        </w:rPr>
        <w:t>Нанесение  на контурную карту основных форм рельефа страны.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5. Климат России (8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Факторы, определяющие климат России.  Солнечная радиация.  Закономерности распределения тепла и влаги. Коэффициент увлажнения. Климатические пояса и типы климатов 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принципы прогнозирования погоды. Атмосфера и человек. Влияние климата на жизнь человека. Неблагоприятные явления погоды. Хозяйственная деятельность и загрязнение атмосферы.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Выявление закономерностей территориального распределения клима</w:t>
      </w:r>
      <w:r w:rsidRPr="00C34F2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softHyphen/>
        <w:t>тических показателей по климатической карте.</w:t>
      </w:r>
    </w:p>
    <w:p w:rsidR="00C34F20" w:rsidRPr="00C34F20" w:rsidRDefault="00C34F20" w:rsidP="00C34F2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Анализ </w:t>
      </w:r>
      <w:proofErr w:type="spell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климатограмм</w:t>
      </w:r>
      <w:proofErr w:type="spell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характерных для   различных типов климата России.</w:t>
      </w:r>
      <w:proofErr w:type="gramEnd"/>
    </w:p>
    <w:p w:rsidR="00C34F20" w:rsidRPr="00C34F20" w:rsidRDefault="00C34F20" w:rsidP="00C34F2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Определение осо</w:t>
      </w:r>
      <w:r w:rsidRPr="00C34F2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softHyphen/>
        <w:t>бенностей погоды для различных пунктов по синопти</w:t>
      </w:r>
      <w:r w:rsidRPr="00C34F2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softHyphen/>
        <w:t>ческой карте.</w:t>
      </w:r>
    </w:p>
    <w:p w:rsidR="00C34F20" w:rsidRPr="00C34F20" w:rsidRDefault="00C34F20" w:rsidP="00C34F2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Прогнозирование тенденций изменения климата</w:t>
      </w: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6. Гидрография России (9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Моря, омывающие территорию России. Хозяйственное значение морей. Реки России.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Характеристики реки. Бассейн реки. Источники питания рек. Режим рек.  Озёра. Виды озер и их распространение по территории России.  Болото. Виды болот и их хозяйственное значение. Природные льды. Сезонные и многолетние льды.  Многолетняя мерзлота и ее влияние на </w:t>
      </w:r>
      <w:proofErr w:type="gram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жизнь</w:t>
      </w:r>
      <w:proofErr w:type="gram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и хозяйственную деятельность людей. Ледники горные и покровные. Великое оледенение. Ледниковые периоды. Великий ледник на территории России. Последствия ледниковых периодов. Гидросфера и </w:t>
      </w: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>человек. Водные ресурсы. Стихийные бедствия, связанные с водой.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Составление характеристики одного из морей, омывающих территорию России. </w:t>
      </w:r>
    </w:p>
    <w:p w:rsidR="00C34F20" w:rsidRPr="00C34F20" w:rsidRDefault="00C34F20" w:rsidP="00C34F2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C34F2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климатодиаграмм</w:t>
      </w:r>
      <w:proofErr w:type="spellEnd"/>
      <w:r w:rsidRPr="00C34F2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определение возможностей их хозяйственного использования.</w:t>
      </w:r>
    </w:p>
    <w:p w:rsidR="00C34F20" w:rsidRPr="00C34F20" w:rsidRDefault="00C34F20" w:rsidP="00C34F2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Объяснение </w:t>
      </w:r>
      <w:proofErr w:type="gram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закономерностей размещения разных видов вод суши</w:t>
      </w:r>
      <w:proofErr w:type="gram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и связанных с ними стихийных природных явле</w:t>
      </w: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softHyphen/>
        <w:t>ний на территории страны.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7. Почвы России (3 часа)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Почва. Формирование почвы, её состав, строение, свойства. Зональные типы почв, их  свойства, структура, различия в плодородии. Закономерности распространения почв.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Почвенные карты. Почвенные ресурсы. Изменения по</w:t>
      </w:r>
      <w:proofErr w:type="gram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чв в пр</w:t>
      </w:r>
      <w:proofErr w:type="gram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оцессе их хозяйственного использования, борьба с эрозией и загрязнением почв. Меры по сохранению плодородия почв.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Составление характеристики зональных типов почв и выявление условий их почвообразования.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8. Растительный и животный мир России (3 часа)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Место и роль растений и животных в природном комплексе. География растений и животных. Типы растительности. Ресурсы растительного и животного мира. Лесные ресурсы. Кормовые ресурсы. Промыслово-охотничьи ресурсы. Особо охраняемые территории. 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Установление зависимостей растительного и животного мира от других компонентов природы.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9. Природные зоны России (6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20">
        <w:rPr>
          <w:rFonts w:ascii="Times New Roman" w:hAnsi="Times New Roman" w:cs="Times New Roman"/>
          <w:sz w:val="24"/>
          <w:szCs w:val="24"/>
        </w:rPr>
        <w:t xml:space="preserve">Природные комплексы России. Зональные и </w:t>
      </w:r>
      <w:proofErr w:type="spellStart"/>
      <w:r w:rsidRPr="00C34F20">
        <w:rPr>
          <w:rFonts w:ascii="Times New Roman" w:hAnsi="Times New Roman" w:cs="Times New Roman"/>
          <w:sz w:val="24"/>
          <w:szCs w:val="24"/>
        </w:rPr>
        <w:t>азональные</w:t>
      </w:r>
      <w:proofErr w:type="spellEnd"/>
      <w:r w:rsidRPr="00C34F20">
        <w:rPr>
          <w:rFonts w:ascii="Times New Roman" w:hAnsi="Times New Roman" w:cs="Times New Roman"/>
          <w:sz w:val="24"/>
          <w:szCs w:val="24"/>
        </w:rPr>
        <w:t xml:space="preserve"> природные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proofErr w:type="gramStart"/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Практическая</w:t>
      </w:r>
      <w:proofErr w:type="gramEnd"/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работы:</w:t>
      </w:r>
    </w:p>
    <w:p w:rsidR="00C34F20" w:rsidRPr="00C34F20" w:rsidRDefault="00C34F20" w:rsidP="00C34F2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Оценка природных условий и ресурсов какой-либо природной зоны. Составление про</w:t>
      </w: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softHyphen/>
        <w:t>гноза её изменения и выявление особенностей адап</w:t>
      </w: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softHyphen/>
        <w:t>тации человека к жизни в данной природной зоне.</w:t>
      </w:r>
    </w:p>
    <w:p w:rsidR="00C34F20" w:rsidRPr="00C34F20" w:rsidRDefault="00C34F20" w:rsidP="00C34F2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Составление  описания одной из природных зон России по плану.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10. Крупные природные районы России (10 часов)</w:t>
      </w:r>
    </w:p>
    <w:p w:rsidR="00C34F20" w:rsidRPr="00C34F20" w:rsidRDefault="00C34F20" w:rsidP="00C34F20">
      <w:pPr>
        <w:widowControl w:val="0"/>
        <w:suppressAutoHyphens/>
        <w:spacing w:after="0" w:line="100" w:lineRule="atLeast"/>
        <w:jc w:val="both"/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PragmaticaCondC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Островная Арктика. </w:t>
      </w:r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>Мир арктических островов. Западная Арктика: Земля Франца-Иосифа, Новая Земля. Восточная Арктика: Новосибирские острова, Северная Земля, остров Врангеля.</w:t>
      </w:r>
    </w:p>
    <w:p w:rsidR="00C34F20" w:rsidRPr="00C34F20" w:rsidRDefault="00C34F20" w:rsidP="00C34F20">
      <w:pPr>
        <w:widowControl w:val="0"/>
        <w:suppressAutoHyphens/>
        <w:spacing w:after="0" w:line="100" w:lineRule="atLeast"/>
        <w:jc w:val="both"/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PragmaticaCondC" w:hAnsi="Times New Roman" w:cs="Times New Roman"/>
          <w:b/>
          <w:bCs/>
          <w:kern w:val="1"/>
          <w:sz w:val="24"/>
          <w:szCs w:val="24"/>
          <w:lang w:eastAsia="hi-IN" w:bidi="hi-IN"/>
        </w:rPr>
        <w:t>Восточно-Европейская равнина.</w:t>
      </w:r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 xml:space="preserve"> Физико-географическое положение территории. Древняя платформа. Чередование возвышенностей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медно-никелевые руды Балтийского щита, КМА, Печорский каменноугольный бассейн, </w:t>
      </w:r>
      <w:proofErr w:type="spellStart"/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>хибинские</w:t>
      </w:r>
      <w:proofErr w:type="spellEnd"/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 xml:space="preserve"> апатиты и др.</w:t>
      </w:r>
    </w:p>
    <w:p w:rsidR="00C34F20" w:rsidRPr="00C34F20" w:rsidRDefault="00C34F20" w:rsidP="00C34F20">
      <w:pPr>
        <w:widowControl w:val="0"/>
        <w:suppressAutoHyphens/>
        <w:spacing w:after="0" w:line="100" w:lineRule="atLeast"/>
        <w:jc w:val="both"/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>Климатические условия и их благоприятность для жизни человека.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Крупнейшие заповедники. Экологические проблемы — последствие интенсивной хозяйственной деятельности.</w:t>
      </w:r>
    </w:p>
    <w:p w:rsidR="00C34F20" w:rsidRPr="00C34F20" w:rsidRDefault="00C34F20" w:rsidP="00C34F20">
      <w:pPr>
        <w:widowControl w:val="0"/>
        <w:suppressAutoHyphens/>
        <w:spacing w:after="0" w:line="100" w:lineRule="atLeast"/>
        <w:jc w:val="both"/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  <w:t>Северный Кавказ</w:t>
      </w:r>
      <w:r w:rsidRPr="00C34F20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— самый южный район страны. Особенности географического положения региона. Равнинная, предгорная </w:t>
      </w:r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 xml:space="preserve">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 Структура высотной поясности гор. Агроклиматические, почвенные и кормовые ресурсы. Заповедники и курорты </w:t>
      </w:r>
      <w:proofErr w:type="spellStart"/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>Кавказа</w:t>
      </w:r>
      <w:proofErr w:type="gramStart"/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>.</w:t>
      </w:r>
      <w:r w:rsidR="007851D1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>К</w:t>
      </w:r>
      <w:proofErr w:type="gramEnd"/>
      <w:r w:rsidR="007851D1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>рым-жемчужина</w:t>
      </w:r>
      <w:proofErr w:type="spellEnd"/>
      <w:r w:rsidR="007851D1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 xml:space="preserve"> России.</w:t>
      </w:r>
    </w:p>
    <w:p w:rsidR="00C34F20" w:rsidRPr="00C34F20" w:rsidRDefault="00C34F20" w:rsidP="00C34F20">
      <w:pPr>
        <w:widowControl w:val="0"/>
        <w:suppressAutoHyphens/>
        <w:spacing w:after="0" w:line="100" w:lineRule="atLeast"/>
        <w:jc w:val="both"/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PragmaticaCondC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Урал </w:t>
      </w:r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 xml:space="preserve">— каменный пояс России. Освоение и изучение Урала.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 Особенности климата Урала. Урал — водораздел крупных рек. Зональная и высотная поясность. Почвенно-растительный покров и развитие сельского хозяйства. Антропогенные </w:t>
      </w:r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lastRenderedPageBreak/>
        <w:t>изменения природы Урала. Заповедники Урала.</w:t>
      </w:r>
    </w:p>
    <w:p w:rsidR="00C34F20" w:rsidRPr="00C34F20" w:rsidRDefault="00C34F20" w:rsidP="00C34F20">
      <w:pPr>
        <w:widowControl w:val="0"/>
        <w:suppressAutoHyphens/>
        <w:spacing w:after="0" w:line="100" w:lineRule="atLeast"/>
        <w:jc w:val="both"/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PragmaticaCondC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Западная Сибирь </w:t>
      </w:r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 xml:space="preserve">— край уникальных богатств: крупнейший в мире нефтегазоносный бассейн. </w:t>
      </w:r>
      <w:proofErr w:type="spellStart"/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>Западно-Сибирская</w:t>
      </w:r>
      <w:proofErr w:type="spellEnd"/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 xml:space="preserve"> равнина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ее значение. Оценка природных условий для жизни и быта человека; трудность освоения природных богатств: суровая зима, многолетняя мерзлота, болота.</w:t>
      </w:r>
    </w:p>
    <w:p w:rsidR="00C34F20" w:rsidRPr="00C34F20" w:rsidRDefault="00C34F20" w:rsidP="00C34F20">
      <w:pPr>
        <w:widowControl w:val="0"/>
        <w:suppressAutoHyphens/>
        <w:spacing w:after="0" w:line="100" w:lineRule="atLeast"/>
        <w:jc w:val="both"/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PragmaticaCondC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Средняя Сибирь. </w:t>
      </w:r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>Географическое положение между реками Енисеем и Леной. Древняя Сибирская платформа,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Енисей и их притоки. Реки —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</w:r>
    </w:p>
    <w:p w:rsidR="00C34F20" w:rsidRPr="00C34F20" w:rsidRDefault="00C34F20" w:rsidP="00C34F20">
      <w:pPr>
        <w:widowControl w:val="0"/>
        <w:suppressAutoHyphens/>
        <w:spacing w:after="0" w:line="100" w:lineRule="atLeast"/>
        <w:jc w:val="both"/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C34F20">
        <w:rPr>
          <w:rFonts w:ascii="Times New Roman" w:eastAsia="PragmaticaCondC" w:hAnsi="Times New Roman" w:cs="Times New Roman"/>
          <w:b/>
          <w:bCs/>
          <w:kern w:val="1"/>
          <w:sz w:val="24"/>
          <w:szCs w:val="24"/>
          <w:lang w:eastAsia="hi-IN" w:bidi="hi-IN"/>
        </w:rPr>
        <w:t>Северо-Восток</w:t>
      </w:r>
      <w:proofErr w:type="spellEnd"/>
      <w:r w:rsidRPr="00C34F20">
        <w:rPr>
          <w:rFonts w:ascii="Times New Roman" w:eastAsia="PragmaticaCondC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Сибири. </w:t>
      </w:r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 xml:space="preserve">Географическое положение: от западных предгорий </w:t>
      </w:r>
      <w:proofErr w:type="spellStart"/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>Верхоянского</w:t>
      </w:r>
      <w:proofErr w:type="spellEnd"/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 xml:space="preserve"> хребта до Чукотского нагорья на востоке. Омоложенные горы; среднегорный рельеф территории, «оловянный пояс». Резко континентальный климат с очень холодной зимой и прохладным летом. Полюс холода  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</w:t>
      </w:r>
    </w:p>
    <w:p w:rsidR="00C34F20" w:rsidRPr="00C34F20" w:rsidRDefault="00C34F20" w:rsidP="00C34F20">
      <w:pPr>
        <w:widowControl w:val="0"/>
        <w:suppressAutoHyphens/>
        <w:spacing w:after="0" w:line="100" w:lineRule="atLeast"/>
        <w:jc w:val="both"/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PragmaticaCondC" w:hAnsi="Times New Roman" w:cs="Times New Roman"/>
          <w:b/>
          <w:bCs/>
          <w:kern w:val="1"/>
          <w:sz w:val="24"/>
          <w:szCs w:val="24"/>
          <w:lang w:eastAsia="hi-IN" w:bidi="hi-IN"/>
        </w:rPr>
        <w:t>Горы Южной Сибири</w:t>
      </w:r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 xml:space="preserve"> — рудная кладовая страны. Разнообразие тектонического  строения и рельефа. Складчато-глыбовые средневысотные горы и межгорные котловины, тектонические озера.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Степи Забайкалья. Агроклиматические ресурсы. Экологические проблемы Байкала.</w:t>
      </w:r>
    </w:p>
    <w:p w:rsidR="00C34F20" w:rsidRPr="00C34F20" w:rsidRDefault="00C34F20" w:rsidP="00C34F20">
      <w:pPr>
        <w:widowControl w:val="0"/>
        <w:suppressAutoHyphens/>
        <w:spacing w:after="0" w:line="100" w:lineRule="atLeast"/>
        <w:jc w:val="both"/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PragmaticaCondC" w:hAnsi="Times New Roman" w:cs="Times New Roman"/>
          <w:b/>
          <w:bCs/>
          <w:kern w:val="1"/>
          <w:sz w:val="24"/>
          <w:szCs w:val="24"/>
          <w:lang w:eastAsia="hi-IN" w:bidi="hi-IN"/>
        </w:rPr>
        <w:t>Дальний Восток</w:t>
      </w:r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 xml:space="preserve"> — край, где север встречается с югом. Геология и тектоника территории. Современный вулканизм Камчатки и Курил. 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природный комплекс. Заповедники Дальнего Востока.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  <w:t>Практические работы:</w:t>
      </w:r>
    </w:p>
    <w:p w:rsidR="00C34F20" w:rsidRPr="00C34F20" w:rsidRDefault="00C34F20" w:rsidP="00C34F2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Составление описания природного района по плану.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Заключение. Природа и человек (2часа).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условий. </w:t>
      </w: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Влияние человека на природу: использование природных ресурсов, выброс отходов, изменение природных ландшафтов, создание природоохранных территорий.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  <w:t>Практические работы:</w:t>
      </w:r>
    </w:p>
    <w:p w:rsidR="00C34F20" w:rsidRPr="00C34F20" w:rsidRDefault="00C34F20" w:rsidP="00C34F2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Составление прогноза развития экологической ситуации отдельных регионов на основе сведений о хозяйственной и повседневной  деятельности человека.</w:t>
      </w:r>
    </w:p>
    <w:p w:rsidR="00C34F20" w:rsidRPr="00C34F20" w:rsidRDefault="00C34F20" w:rsidP="00C34F20">
      <w:pPr>
        <w:keepNext/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География России. 9 класс.</w:t>
      </w:r>
    </w:p>
    <w:p w:rsidR="00C34F20" w:rsidRPr="00C34F20" w:rsidRDefault="00C34F20" w:rsidP="00C34F20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20">
        <w:rPr>
          <w:rFonts w:ascii="Times New Roman" w:hAnsi="Times New Roman" w:cs="Times New Roman"/>
          <w:b/>
          <w:sz w:val="24"/>
          <w:szCs w:val="24"/>
        </w:rPr>
        <w:t xml:space="preserve">(2 ч в неделю, всего 68 </w:t>
      </w:r>
      <w:r w:rsidR="007851D1">
        <w:rPr>
          <w:rFonts w:ascii="Times New Roman" w:hAnsi="Times New Roman" w:cs="Times New Roman"/>
          <w:b/>
          <w:sz w:val="24"/>
          <w:szCs w:val="24"/>
        </w:rPr>
        <w:t>ч</w:t>
      </w:r>
      <w:proofErr w:type="gramStart"/>
      <w:r w:rsidR="00785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F2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Введение (1 час)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Экономическая и социальная география. Предмет изучения. Природный и хозяйственный комплекс.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1. Россия на карте (6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 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</w:t>
      </w:r>
      <w:proofErr w:type="spell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экономик</w:t>
      </w:r>
      <w:proofErr w:type="gram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</w:t>
      </w:r>
      <w:proofErr w:type="spell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-</w:t>
      </w:r>
      <w:proofErr w:type="gram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и политико-географического положения страны. </w:t>
      </w:r>
      <w:proofErr w:type="spell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Административнотерриториальное</w:t>
      </w:r>
      <w:proofErr w:type="spell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деление России и его эволюция. Россия — федеративное </w:t>
      </w: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>государство. Субъекты РФ. Территориальные и национальные образования в составе РФ. Федеральные округа.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Экономико-географическое районирование. Принципы районирования: однородность и </w:t>
      </w:r>
      <w:proofErr w:type="spell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многоуровневость</w:t>
      </w:r>
      <w:proofErr w:type="spell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Специализация хозяйства —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Практические работы:</w:t>
      </w:r>
    </w:p>
    <w:p w:rsidR="00C34F20" w:rsidRPr="00C34F20" w:rsidRDefault="00C34F20" w:rsidP="00C34F2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Составление описания экономико-географического положения России по типовому плану.</w:t>
      </w:r>
    </w:p>
    <w:p w:rsidR="00C34F20" w:rsidRPr="00C34F20" w:rsidRDefault="00C34F20" w:rsidP="00C34F2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Составление описания политико-географического положения России по типовому плану.</w:t>
      </w:r>
    </w:p>
    <w:p w:rsidR="00C34F20" w:rsidRPr="00C34F20" w:rsidRDefault="00C34F20" w:rsidP="00C34F2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Обозначение на контурной карте субъектов Федерации различных видов.</w:t>
      </w:r>
    </w:p>
    <w:p w:rsidR="00C34F20" w:rsidRPr="00C34F20" w:rsidRDefault="00C34F20" w:rsidP="00C34F2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Определение административного состава Федеральных округов на основе анализа политико-административной карты России.</w:t>
      </w:r>
    </w:p>
    <w:p w:rsidR="00C34F20" w:rsidRPr="00C34F20" w:rsidRDefault="00C34F20" w:rsidP="00C34F2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Сравнение по статистическим показателям экономических районов (экономических зон, природно-хозяйственных районов).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2. Природа и человек (5 часов)</w:t>
      </w:r>
    </w:p>
    <w:p w:rsidR="00C34F20" w:rsidRPr="00C34F20" w:rsidRDefault="00C34F20" w:rsidP="00C34F20">
      <w:pPr>
        <w:widowControl w:val="0"/>
        <w:suppressAutoHyphens/>
        <w:spacing w:after="0" w:line="100" w:lineRule="atLeast"/>
        <w:jc w:val="both"/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 xml:space="preserve">Природные условия. Их прямое и косвенное влияние. Адаптация человека к природным условиям —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 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>Лесоизбыточные</w:t>
      </w:r>
      <w:proofErr w:type="spellEnd"/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>лесодефицитные</w:t>
      </w:r>
      <w:proofErr w:type="spellEnd"/>
      <w:r w:rsidRPr="00C34F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 xml:space="preserve"> районы. Рекреационные ресурсы и перспективы их освоения. Объекты Всемирного наследия на территории России. 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Практические работы:</w:t>
      </w:r>
    </w:p>
    <w:p w:rsidR="00C34F20" w:rsidRPr="00C34F20" w:rsidRDefault="00C34F20" w:rsidP="00C34F20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Расчёт </w:t>
      </w:r>
      <w:proofErr w:type="spell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ресурсообеспеченности</w:t>
      </w:r>
      <w:proofErr w:type="spell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территории России по отдельным видам природных ресурсов (минеральных, биологических, водных и т.д.).</w:t>
      </w:r>
    </w:p>
    <w:p w:rsidR="00C34F20" w:rsidRPr="00C34F20" w:rsidRDefault="00C34F20" w:rsidP="00C34F20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Оценка экологической ситуации отдельных частей территории России.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3. Население России (9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Демография. Численность населения России. Естественный прирост и воспроизводство населения. Демографические кризисы. Демографическая ситуация в России.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Размещение населения России. Главная полоса расселения и зона Севера. Миграции населения. Виды миграций. Направления внутренних миграций в России. Внешние миграции. Формы расселения. Сельское расселение. Формы сельского расселения. Зональные типы сельского расселения. Городская форма расселения. Город и урбанизация. Функции города. Виды городов. Городские агломерации.  Этнический состав населения. Языковые семьи и группы. Религиозный состав населения. </w:t>
      </w:r>
      <w:proofErr w:type="spell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Этнорелигиозные</w:t>
      </w:r>
      <w:proofErr w:type="spell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конфликты.</w:t>
      </w: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Половозрастной состав населения. Трудовые ресурсы и рынок труда.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Практические работы</w:t>
      </w: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:rsidR="00C34F20" w:rsidRPr="00C34F20" w:rsidRDefault="00C34F20" w:rsidP="00C34F20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Расчёт параметров естественного движения населения: естественного прироста, рождаемости, смертности, показателя естественного прироста, показателя смертности, показателя рождаемости.</w:t>
      </w:r>
    </w:p>
    <w:p w:rsidR="00C34F20" w:rsidRPr="00C34F20" w:rsidRDefault="00C34F20" w:rsidP="00C34F20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Расчёт численности городского населения на основе данных о значении показателя урбанизации и численности населения России.</w:t>
      </w:r>
    </w:p>
    <w:p w:rsidR="00C34F20" w:rsidRPr="00C34F20" w:rsidRDefault="00C34F20" w:rsidP="00C34F20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Определение по картам </w:t>
      </w:r>
      <w:proofErr w:type="gram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атласа ареалов компактного проживания крупнейших народов России</w:t>
      </w:r>
      <w:proofErr w:type="gram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4. Отрасли хозяйства России (19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Национальная экономика.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Топливно-энергетический комплекс.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</w:t>
      </w: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>энергетика. Единая энергосистема России.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Металлургический комплекс.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Машиностроение.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 Военно-промышленный комплекс.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Лесная промышленность. Отрасли лесной промышленности: лесозаготовка, деревообработка, </w:t>
      </w:r>
      <w:proofErr w:type="spellStart"/>
      <w:proofErr w:type="gram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целлюлознобумажная</w:t>
      </w:r>
      <w:proofErr w:type="spellEnd"/>
      <w:proofErr w:type="gram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промышленность и лесная химия. Лесопромышленные комплексы.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Агропромышленный комплекс и его звенья.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Транспорт  и его роль в национальной экономике.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Отрасли нематериальной сферы. Сфера услуг и ее география.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Практические работы:</w:t>
      </w:r>
    </w:p>
    <w:p w:rsidR="00C34F20" w:rsidRPr="00C34F20" w:rsidRDefault="00C34F20" w:rsidP="00C34F20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Составление схемы отраслевой структуры народного хозяйства России.</w:t>
      </w:r>
    </w:p>
    <w:p w:rsidR="00C34F20" w:rsidRPr="00C34F20" w:rsidRDefault="00C34F20" w:rsidP="00C34F20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Описание отрасли по типовому плану.</w:t>
      </w:r>
    </w:p>
    <w:p w:rsidR="00C34F20" w:rsidRPr="00C34F20" w:rsidRDefault="00C34F20" w:rsidP="00C34F20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Составление схемы межотраслевых связей отрасли промышленности.</w:t>
      </w:r>
    </w:p>
    <w:p w:rsidR="00C34F20" w:rsidRPr="00C34F20" w:rsidRDefault="00C34F20" w:rsidP="00C34F20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Анализ потенциальных возможностей территорий природных зон для развития сельского хозяйства.</w:t>
      </w:r>
    </w:p>
    <w:p w:rsidR="00C34F20" w:rsidRPr="00C34F20" w:rsidRDefault="00C34F20" w:rsidP="00C34F20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Описание транспортного узла.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Тема 5. Природно-хозяйственная характеристика России (18 часов)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Европейский Север</w:t>
      </w: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, его географическое положение, ресурсы, население и специфика хозяйственной специализации. Единственный сырьевой район Западной зоны. Русский Север — самый большой по площади район ЕТР. Топливные и энергетические ресурсы — основа хозяйства района. Мурманск — морские ворота страны.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Европейский </w:t>
      </w:r>
      <w:proofErr w:type="spellStart"/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Северо-Запад</w:t>
      </w:r>
      <w:proofErr w:type="spellEnd"/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, его географическое положение, ресурсы, население и специфика хозяйственной специализации. </w:t>
      </w:r>
      <w:proofErr w:type="spellStart"/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Северо-Запад</w:t>
      </w:r>
      <w:proofErr w:type="spellEnd"/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— транзитный район между Россией и Европой. Бедность природными ресурсами. Выгодное географическое положение — главный фактор развития промышленности района. Опора на привозное сырье. Машиностроение — ведущая отрасль промышленности района. Санкт-Петербург — многофункциональный центр района.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Калининградская область — самая западная территория России.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Регион Центральная Россия</w:t>
      </w: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Выгодность экономико-географического положения. Ресурсы, население и специфика хозяйственной специализации. Ведущая роль природных ресурсов в развитии хозяйства региона. Высококвалифицированные трудовые ресурсы региона. Крупнейший центр автомобилестроения страны.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Европейский Юг</w:t>
      </w: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Поволжье</w:t>
      </w: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Урал</w:t>
      </w: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Западная Сибирь</w:t>
      </w: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, ее географическое положение, ресурсы, население и специфика хозяйственной специализации. Главное богатство — огромные запасы нефти, газа и каменного угля. Ведущая роль топливно-энергетической промышленности. Черная металлургия Кузбасса.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Восточная Сибирь</w:t>
      </w: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, ее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Ангаро-Енисейский</w:t>
      </w:r>
      <w:proofErr w:type="spellEnd"/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каскад ГЭС — крупнейший производитель электроэнергии в стране. Перспективы развития энергоемких отраслей.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Дальний Восток</w:t>
      </w:r>
      <w:r w:rsidRPr="00C34F2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— вывоз леса, рыбы, руд цветных металлов, золота, алмазов. 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Практические работы:</w:t>
      </w:r>
    </w:p>
    <w:p w:rsidR="00C34F20" w:rsidRPr="00C34F20" w:rsidRDefault="00C34F20" w:rsidP="00C34F20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Определение природных условий, определяющих хозяйственную специализацию территории района.</w:t>
      </w:r>
    </w:p>
    <w:p w:rsidR="00C34F20" w:rsidRPr="00C34F20" w:rsidRDefault="00C34F20" w:rsidP="00C34F20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Определение факторов, влияющих на современную хозяйственную специализацию района.</w:t>
      </w:r>
    </w:p>
    <w:p w:rsidR="00C34F20" w:rsidRPr="00C34F20" w:rsidRDefault="00C34F20" w:rsidP="00C34F20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Описание экономико-географического положения района.</w:t>
      </w:r>
    </w:p>
    <w:p w:rsidR="00C34F20" w:rsidRPr="00C34F20" w:rsidRDefault="00C34F20" w:rsidP="00C34F20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Составление комплексного описания района по типовому плану (Западная Сибирь).</w:t>
      </w:r>
    </w:p>
    <w:p w:rsidR="00C34F20" w:rsidRPr="00C34F20" w:rsidRDefault="00C34F20" w:rsidP="00C34F20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Сравнительная характеристика географического положения районов. </w:t>
      </w:r>
    </w:p>
    <w:p w:rsidR="00C34F20" w:rsidRPr="00C34F20" w:rsidRDefault="00C34F20" w:rsidP="00C34F20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Анализ специфики размещения населения и хозяйства на территории района.</w:t>
      </w:r>
    </w:p>
    <w:p w:rsidR="00C34F20" w:rsidRPr="00C34F20" w:rsidRDefault="00C34F20" w:rsidP="00C34F20">
      <w:pPr>
        <w:pStyle w:val="a3"/>
        <w:spacing w:after="0"/>
        <w:ind w:left="0" w:right="-143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Заключение (1 час)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ind w:right="-22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Место России в мировой экономике. Хозяйство России до ХХ в. Россия в </w:t>
      </w:r>
      <w:proofErr w:type="gramStart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ХХ</w:t>
      </w:r>
      <w:proofErr w:type="gramEnd"/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—XXI вв. Перспективы развития.</w:t>
      </w:r>
    </w:p>
    <w:p w:rsidR="00C34F20" w:rsidRPr="00C34F20" w:rsidRDefault="00C34F20" w:rsidP="00C34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C34F20"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Практические работы: </w:t>
      </w:r>
    </w:p>
    <w:p w:rsidR="00C34F20" w:rsidRPr="00C34F20" w:rsidRDefault="00C34F20" w:rsidP="00C34F2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34F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Определение по статистическим показателям место и роль России в мире.</w:t>
      </w:r>
    </w:p>
    <w:p w:rsidR="00C34F20" w:rsidRPr="00C34F20" w:rsidRDefault="00C34F20" w:rsidP="00C34F20">
      <w:pPr>
        <w:spacing w:after="0"/>
        <w:ind w:left="360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20">
        <w:rPr>
          <w:rFonts w:ascii="Times New Roman" w:hAnsi="Times New Roman" w:cs="Times New Roman"/>
          <w:b/>
          <w:sz w:val="24"/>
          <w:szCs w:val="24"/>
        </w:rPr>
        <w:t>Перечень практических работ</w:t>
      </w:r>
    </w:p>
    <w:p w:rsidR="00C34F20" w:rsidRPr="00C34F20" w:rsidRDefault="00C34F20" w:rsidP="00C34F20">
      <w:pPr>
        <w:spacing w:after="0"/>
        <w:ind w:right="-14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6"/>
      </w:tblGrid>
      <w:tr w:rsidR="00C34F20" w:rsidRPr="00C34F20" w:rsidTr="007851D1">
        <w:tc>
          <w:tcPr>
            <w:tcW w:w="9571" w:type="dxa"/>
            <w:gridSpan w:val="2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5-й класс</w:t>
            </w:r>
          </w:p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практической работы</w:t>
            </w:r>
          </w:p>
        </w:tc>
      </w:tr>
      <w:tr w:rsidR="00C34F20" w:rsidRPr="00C34F20" w:rsidTr="00422E8A">
        <w:trPr>
          <w:trHeight w:val="202"/>
        </w:trPr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наблюдений за погодой.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Определение с помощью компаса сторон горизонта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маршрутов путешествий, обозначение географических объектов.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422E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 «Имена русских первопроходцев и мореплавателей на карте мира».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pStyle w:val="a3"/>
              <w:spacing w:after="0"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Обозначение на контурной карте материков и океанов Земли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крупнейших государств</w:t>
            </w:r>
          </w:p>
        </w:tc>
      </w:tr>
      <w:tr w:rsidR="00C34F20" w:rsidRPr="00C34F20" w:rsidTr="007851D1">
        <w:tc>
          <w:tcPr>
            <w:tcW w:w="9571" w:type="dxa"/>
            <w:gridSpan w:val="2"/>
            <w:shd w:val="clear" w:color="auto" w:fill="auto"/>
          </w:tcPr>
          <w:p w:rsidR="00C34F20" w:rsidRPr="00C34F20" w:rsidRDefault="00C34F20" w:rsidP="00422E8A">
            <w:pPr>
              <w:pStyle w:val="a3"/>
              <w:spacing w:after="0" w:line="240" w:lineRule="auto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/>
                <w:b/>
                <w:sz w:val="24"/>
                <w:szCs w:val="24"/>
              </w:rPr>
              <w:t>6-й класс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pStyle w:val="a3"/>
              <w:spacing w:after="0" w:line="24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Определение по карте географических координат различных географических объектов.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pStyle w:val="a3"/>
              <w:spacing w:after="0"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Определение направлений и расстояний по карте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pStyle w:val="a3"/>
              <w:spacing w:after="0"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Определение сторон горизонта с помощью компаса и передвижение по азимуту.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pStyle w:val="a3"/>
              <w:spacing w:after="0"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Составление простейшего плана местности</w:t>
            </w:r>
          </w:p>
        </w:tc>
      </w:tr>
      <w:tr w:rsidR="00C34F20" w:rsidRPr="00C34F20" w:rsidTr="00422E8A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объяснение изменений земной коры под воздействием хозяйственной деятельности человека (на примере своей местности). </w:t>
            </w:r>
          </w:p>
        </w:tc>
      </w:tr>
      <w:tr w:rsidR="00C34F20" w:rsidRPr="00C34F20" w:rsidTr="007851D1">
        <w:trPr>
          <w:trHeight w:val="7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4F2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Построение розы ветров, диаграмм облачности и осадков по имеющимся данным. Выявление причин изменения погоды.</w:t>
            </w:r>
          </w:p>
        </w:tc>
      </w:tr>
      <w:tr w:rsidR="00C34F20" w:rsidRPr="00C34F20" w:rsidTr="007851D1">
        <w:trPr>
          <w:trHeight w:val="4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на контурную карту объектов гидросферы.</w:t>
            </w:r>
          </w:p>
        </w:tc>
      </w:tr>
      <w:tr w:rsidR="00C34F20" w:rsidRPr="00C34F20" w:rsidTr="007851D1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Описание по карте географического положения одной из крупнейших рек Земли.</w:t>
            </w:r>
          </w:p>
        </w:tc>
      </w:tr>
      <w:tr w:rsidR="00C34F20" w:rsidRPr="00C34F20" w:rsidTr="007851D1">
        <w:trPr>
          <w:trHeight w:val="5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Ознакомление с наиболее распространенными</w:t>
            </w: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растениями и животными своей местности.</w:t>
            </w:r>
          </w:p>
        </w:tc>
      </w:tr>
      <w:tr w:rsidR="00C34F20" w:rsidRPr="00C34F20" w:rsidTr="007851D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ind w:right="-22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Описание природных зон Земли по географическим картам.</w:t>
            </w:r>
          </w:p>
        </w:tc>
      </w:tr>
      <w:tr w:rsidR="00C34F20" w:rsidRPr="00C34F20" w:rsidTr="00422E8A">
        <w:trPr>
          <w:trHeight w:val="38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изменений природы в результате хозяйственной деятельности человека на примере своей местности.</w:t>
            </w:r>
          </w:p>
        </w:tc>
      </w:tr>
      <w:tr w:rsidR="00C34F20" w:rsidRPr="00C34F20" w:rsidTr="007851D1">
        <w:tc>
          <w:tcPr>
            <w:tcW w:w="9571" w:type="dxa"/>
            <w:gridSpan w:val="2"/>
            <w:shd w:val="clear" w:color="auto" w:fill="auto"/>
          </w:tcPr>
          <w:p w:rsidR="00C34F20" w:rsidRPr="00C34F20" w:rsidRDefault="00C34F20" w:rsidP="007851D1">
            <w:pPr>
              <w:pStyle w:val="a3"/>
              <w:spacing w:after="0" w:line="240" w:lineRule="auto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/>
                <w:b/>
                <w:sz w:val="24"/>
                <w:szCs w:val="24"/>
              </w:rPr>
              <w:t>7-й класс</w:t>
            </w:r>
          </w:p>
          <w:p w:rsidR="00C34F20" w:rsidRPr="00C34F20" w:rsidRDefault="00C34F20" w:rsidP="007851D1">
            <w:pPr>
              <w:pStyle w:val="a3"/>
              <w:spacing w:after="0" w:line="240" w:lineRule="auto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Составление картосхемы «</w:t>
            </w:r>
            <w:proofErr w:type="spellStart"/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Литосферные</w:t>
            </w:r>
            <w:proofErr w:type="spellEnd"/>
            <w:r w:rsidRPr="00C34F20">
              <w:rPr>
                <w:rFonts w:ascii="Times New Roman" w:hAnsi="Times New Roman" w:cs="Times New Roman"/>
                <w:sz w:val="24"/>
                <w:szCs w:val="24"/>
              </w:rPr>
              <w:t xml:space="preserve"> плиты», прогноз размещения материков и океанов в будущем.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Определение главных показателей климата различных регионов планеты по климатической карте мира.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типов климата по </w:t>
            </w:r>
            <w:proofErr w:type="spellStart"/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предложеннымклиматограммам</w:t>
            </w:r>
            <w:proofErr w:type="spellEnd"/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Построение профиля дна океана по одной из параллелей, обозначение основных форм рельефа дна океана.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Определение и сравнение различий в численности, плотности и динамике населения разных регионов и стран мира.</w:t>
            </w:r>
          </w:p>
        </w:tc>
      </w:tr>
      <w:tr w:rsidR="00C34F20" w:rsidRPr="00C34F20" w:rsidTr="007851D1">
        <w:trPr>
          <w:trHeight w:val="413"/>
        </w:trPr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крайних точек материка, его протяженности с севера на юг в градусной мере и километрах.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на контурной карте главных форм рельефа и месторождений полезных ископаемых.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географического положения Африки и Австралии, определение черт сходства и различия основных компонентов природы материков.</w:t>
            </w:r>
          </w:p>
        </w:tc>
      </w:tr>
      <w:tr w:rsidR="00C34F20" w:rsidRPr="00C34F20" w:rsidTr="007851D1">
        <w:trPr>
          <w:trHeight w:val="380"/>
        </w:trPr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взаимосвязей между компонентами природы в одном из природных комплексов материка с использованием карт атласа.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влияния климата на жизнь и хозяйственную деятельность населения.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географической характеристики страны Европы и Азии по картам атласа и другим источникам географической информации.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правил поведения человека в окружающей среде, мер защиты от катастрофических явлений природного характера.</w:t>
            </w:r>
          </w:p>
        </w:tc>
      </w:tr>
      <w:tr w:rsidR="00C34F20" w:rsidRPr="00C34F20" w:rsidTr="007851D1">
        <w:tc>
          <w:tcPr>
            <w:tcW w:w="9571" w:type="dxa"/>
            <w:gridSpan w:val="2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F20" w:rsidRPr="00C34F20" w:rsidRDefault="00C34F20" w:rsidP="00422E8A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8-й класс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практической работы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Определение на основе иллюстраций учебника и карт атласа территорий России с наибольшими искажениями на различных картографических проекциях.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Чтение топографической карты. Построение профиля местности.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Характеристика географического положения России.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Определение поясного времени для разных пунктов России.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географических объектов,  открытых русскими путешественниками. Выделение тех из них, которые названы в честь русских первопроходцев.</w:t>
            </w:r>
          </w:p>
        </w:tc>
      </w:tr>
      <w:tr w:rsidR="00C34F20" w:rsidRPr="00C34F20" w:rsidTr="007851D1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pStyle w:val="a3"/>
              <w:spacing w:after="0"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hAnsi="Times New Roman"/>
                <w:sz w:val="24"/>
                <w:szCs w:val="24"/>
              </w:rPr>
              <w:t>Анализ источников информации об истории освоения территории России</w:t>
            </w:r>
          </w:p>
        </w:tc>
      </w:tr>
      <w:tr w:rsidR="00C34F20" w:rsidRPr="00C34F20" w:rsidTr="007851D1">
        <w:trPr>
          <w:trHeight w:val="3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Выявление зависимости между строением, формами рельефа и размещением полезных ископаемых крупных территорий.</w:t>
            </w:r>
          </w:p>
        </w:tc>
      </w:tr>
      <w:tr w:rsidR="00C34F20" w:rsidRPr="00C34F20" w:rsidTr="007851D1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sz w:val="24"/>
                <w:szCs w:val="24"/>
              </w:rPr>
              <w:t>Нанесение  на контурную карту основных форм рельефа страны.</w:t>
            </w:r>
          </w:p>
        </w:tc>
      </w:tr>
      <w:tr w:rsidR="00C34F20" w:rsidRPr="00C34F20" w:rsidTr="007851D1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Выявление закономерностей территориального распределения клима</w:t>
            </w:r>
            <w:r w:rsidRPr="00C34F2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тических показателей по климатической карте.</w:t>
            </w:r>
          </w:p>
        </w:tc>
      </w:tr>
      <w:tr w:rsidR="00C34F20" w:rsidRPr="00C34F20" w:rsidTr="007851D1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Анализ </w:t>
            </w:r>
            <w:proofErr w:type="spellStart"/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климатограмм</w:t>
            </w:r>
            <w:proofErr w:type="spellEnd"/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, характерных для   различных типов климата России.</w:t>
            </w:r>
            <w:proofErr w:type="gramEnd"/>
          </w:p>
        </w:tc>
      </w:tr>
      <w:tr w:rsidR="00C34F20" w:rsidRPr="00C34F20" w:rsidTr="007851D1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Определение осо</w:t>
            </w:r>
            <w:r w:rsidRPr="00C34F2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бенностей погоды для различных пунктов по синопти</w:t>
            </w:r>
            <w:r w:rsidRPr="00C34F2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ческой карте.</w:t>
            </w:r>
          </w:p>
        </w:tc>
      </w:tr>
      <w:tr w:rsidR="00C34F20" w:rsidRPr="00C34F20" w:rsidTr="007851D1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Прогнозирование тенденций изменения климата</w:t>
            </w: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C34F20" w:rsidRPr="00C34F20" w:rsidTr="007851D1">
        <w:trPr>
          <w:trHeight w:val="3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pStyle w:val="a3"/>
              <w:spacing w:after="0"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Составление схемы межотраслевых связей отрасли промышленности.</w:t>
            </w:r>
          </w:p>
        </w:tc>
      </w:tr>
      <w:tr w:rsidR="00C34F20" w:rsidRPr="00C34F20" w:rsidTr="007851D1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pStyle w:val="a3"/>
              <w:spacing w:after="0"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Анализ потенциальных возможностей территорий природных зон для развития сельского хозяйства</w:t>
            </w:r>
          </w:p>
        </w:tc>
      </w:tr>
      <w:tr w:rsidR="00C34F20" w:rsidRPr="00C34F20" w:rsidTr="007851D1">
        <w:trPr>
          <w:trHeight w:val="4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pStyle w:val="a3"/>
              <w:spacing w:after="0"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Описание транспортного узла.</w:t>
            </w:r>
          </w:p>
        </w:tc>
      </w:tr>
      <w:tr w:rsidR="00C34F20" w:rsidRPr="00C34F20" w:rsidTr="007851D1">
        <w:trPr>
          <w:trHeight w:val="3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pStyle w:val="a3"/>
              <w:spacing w:after="0"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Определение природных условий, определяющих хозяйственную специализацию территории района.</w:t>
            </w:r>
          </w:p>
        </w:tc>
      </w:tr>
      <w:tr w:rsidR="00C34F20" w:rsidRPr="00C34F20" w:rsidTr="007851D1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pStyle w:val="a3"/>
              <w:spacing w:after="0"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Определение факторов, влияющих на современную хозяйственную специализацию района.</w:t>
            </w:r>
          </w:p>
        </w:tc>
      </w:tr>
      <w:tr w:rsidR="00C34F20" w:rsidRPr="00C34F20" w:rsidTr="007851D1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pStyle w:val="a3"/>
              <w:spacing w:after="0"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Описание экономико-географического положения района.</w:t>
            </w:r>
          </w:p>
        </w:tc>
      </w:tr>
      <w:tr w:rsidR="00C34F20" w:rsidRPr="00C34F20" w:rsidTr="007851D1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pStyle w:val="a3"/>
              <w:spacing w:after="0"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Составление комплексного описания района по типовому плану (Западная Сибирь).</w:t>
            </w:r>
          </w:p>
        </w:tc>
      </w:tr>
      <w:tr w:rsidR="00C34F20" w:rsidRPr="00C34F20" w:rsidTr="007851D1">
        <w:trPr>
          <w:trHeight w:val="3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Составление описания природного района по плану.</w:t>
            </w:r>
          </w:p>
        </w:tc>
      </w:tr>
      <w:tr w:rsidR="00C34F20" w:rsidRPr="00C34F20" w:rsidTr="007851D1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pStyle w:val="a3"/>
              <w:spacing w:after="0"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C34F20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Определение по статистическим показателям место и роль России в мире.</w:t>
            </w:r>
          </w:p>
        </w:tc>
      </w:tr>
      <w:tr w:rsidR="00C34F20" w:rsidRPr="00C34F20" w:rsidTr="007851D1">
        <w:tc>
          <w:tcPr>
            <w:tcW w:w="9571" w:type="dxa"/>
            <w:gridSpan w:val="2"/>
            <w:shd w:val="clear" w:color="auto" w:fill="auto"/>
          </w:tcPr>
          <w:p w:rsidR="00C34F20" w:rsidRPr="00C34F20" w:rsidRDefault="00C34F20" w:rsidP="007851D1">
            <w:pPr>
              <w:pStyle w:val="a3"/>
              <w:spacing w:after="0" w:line="240" w:lineRule="auto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/>
                <w:b/>
                <w:sz w:val="24"/>
                <w:szCs w:val="24"/>
              </w:rPr>
              <w:t>9-й класс</w:t>
            </w:r>
          </w:p>
          <w:p w:rsidR="00C34F20" w:rsidRPr="00C34F20" w:rsidRDefault="00C34F20" w:rsidP="007851D1">
            <w:pPr>
              <w:pStyle w:val="a3"/>
              <w:spacing w:after="0" w:line="240" w:lineRule="auto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Составление описания экономико-географического положения России по типовому плану.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Составление описания политико-географического положения России по типовому плану.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Обозначение на контурной карте субъектов Федерации различных видов.</w:t>
            </w:r>
          </w:p>
        </w:tc>
      </w:tr>
      <w:tr w:rsidR="00C34F20" w:rsidRPr="00C34F20" w:rsidTr="007851D1">
        <w:tc>
          <w:tcPr>
            <w:tcW w:w="675" w:type="dxa"/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Определение административного состава Федеральных округов на основе анализа политико-административной карты России.</w:t>
            </w:r>
          </w:p>
        </w:tc>
      </w:tr>
      <w:tr w:rsidR="00C34F20" w:rsidRPr="00C34F20" w:rsidTr="007851D1">
        <w:trPr>
          <w:trHeight w:val="68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Сравнение по статистическим показателям экономических районов (экономических зон, природно-хозяйственных районов).</w:t>
            </w:r>
          </w:p>
        </w:tc>
      </w:tr>
      <w:tr w:rsidR="00C34F20" w:rsidRPr="00C34F20" w:rsidTr="007851D1">
        <w:trPr>
          <w:trHeight w:val="5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Расчёт </w:t>
            </w:r>
            <w:proofErr w:type="spellStart"/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ресурсообеспеченности</w:t>
            </w:r>
            <w:proofErr w:type="spellEnd"/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территории России по отдельным видам природных ресурсов (минеральных, биологических, водных и т.д.).</w:t>
            </w:r>
          </w:p>
        </w:tc>
      </w:tr>
      <w:tr w:rsidR="00C34F20" w:rsidRPr="00C34F20" w:rsidTr="007851D1">
        <w:trPr>
          <w:trHeight w:val="3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Оценка экологической ситуации отдельных частей территории России.</w:t>
            </w:r>
          </w:p>
        </w:tc>
      </w:tr>
      <w:tr w:rsidR="00C34F20" w:rsidRPr="00C34F20" w:rsidTr="007851D1">
        <w:trPr>
          <w:trHeight w:val="5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Расчёт параметров естественного движения населения: естественного прироста, рождаемости, смертности, показателя естественного прироста, показателя смертности, показателя рождаемости.</w:t>
            </w:r>
          </w:p>
        </w:tc>
      </w:tr>
      <w:tr w:rsidR="00C34F20" w:rsidRPr="00C34F20" w:rsidTr="007851D1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Расчёт численности городского населения на основе данных о значении показателя урбанизации и численности населения России.</w:t>
            </w:r>
          </w:p>
        </w:tc>
      </w:tr>
      <w:tr w:rsidR="00C34F20" w:rsidRPr="00C34F20" w:rsidTr="007851D1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Определение по картам </w:t>
            </w:r>
            <w:proofErr w:type="gramStart"/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атласа ареалов компактного проживания крупнейших народов России</w:t>
            </w:r>
            <w:proofErr w:type="gramEnd"/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C34F20" w:rsidRPr="00C34F20" w:rsidTr="007851D1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Составление схемы отраслевой структуры народного хозяйства России.</w:t>
            </w:r>
          </w:p>
        </w:tc>
      </w:tr>
      <w:tr w:rsidR="00C34F20" w:rsidRPr="00C34F20" w:rsidTr="007851D1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Описание отрасли по типовому плану.</w:t>
            </w:r>
          </w:p>
        </w:tc>
      </w:tr>
      <w:tr w:rsidR="00C34F20" w:rsidRPr="00C34F20" w:rsidTr="007851D1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Составление схемы межотраслевых связей отрасли промышленности.</w:t>
            </w:r>
          </w:p>
        </w:tc>
      </w:tr>
      <w:tr w:rsidR="00C34F20" w:rsidRPr="00C34F20" w:rsidTr="007851D1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Анализ потенциальных возможностей территорий природных зон для развития сельского хозяйства</w:t>
            </w:r>
          </w:p>
        </w:tc>
      </w:tr>
      <w:tr w:rsidR="00C34F20" w:rsidRPr="00C34F20" w:rsidTr="007851D1">
        <w:trPr>
          <w:trHeight w:val="5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Описание транспортного узла.</w:t>
            </w:r>
          </w:p>
        </w:tc>
      </w:tr>
      <w:tr w:rsidR="00C34F20" w:rsidRPr="00C34F20" w:rsidTr="007851D1">
        <w:trPr>
          <w:trHeight w:val="6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Определение природных условий, определяющих хозяйственную специализацию территории района.</w:t>
            </w:r>
          </w:p>
        </w:tc>
      </w:tr>
      <w:tr w:rsidR="00C34F20" w:rsidRPr="00C34F20" w:rsidTr="007851D1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Определение факторов, влияющих на современную хозяйственную специализацию района.</w:t>
            </w:r>
          </w:p>
        </w:tc>
      </w:tr>
      <w:tr w:rsidR="00C34F20" w:rsidRPr="00C34F20" w:rsidTr="007851D1">
        <w:trPr>
          <w:trHeight w:val="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Описание экономико-географического положения района.</w:t>
            </w:r>
          </w:p>
        </w:tc>
      </w:tr>
      <w:tr w:rsidR="00C34F20" w:rsidRPr="00C34F20" w:rsidTr="007851D1">
        <w:trPr>
          <w:trHeight w:val="5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Составление комплексного описания района по типовому плану (Западная Сибирь).</w:t>
            </w:r>
          </w:p>
        </w:tc>
      </w:tr>
      <w:tr w:rsidR="00C34F20" w:rsidRPr="00C34F20" w:rsidTr="007851D1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Сравнительная характеристика географического положения районов. </w:t>
            </w:r>
          </w:p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Анализ специфики размещения населения и хозяйства</w:t>
            </w:r>
          </w:p>
        </w:tc>
      </w:tr>
      <w:tr w:rsidR="00C34F20" w:rsidRPr="00C34F20" w:rsidTr="007851D1">
        <w:trPr>
          <w:trHeight w:val="52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2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auto"/>
          </w:tcPr>
          <w:p w:rsidR="00C34F20" w:rsidRPr="00C34F20" w:rsidRDefault="00C34F20" w:rsidP="007851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F2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Определение по статистическим показателям место и роль России в мире.</w:t>
            </w:r>
          </w:p>
        </w:tc>
      </w:tr>
    </w:tbl>
    <w:p w:rsidR="008A70DF" w:rsidRDefault="008A70DF" w:rsidP="00C34F20">
      <w:pPr>
        <w:rPr>
          <w:rFonts w:ascii="Times New Roman" w:hAnsi="Times New Roman" w:cs="Times New Roman"/>
          <w:sz w:val="24"/>
          <w:szCs w:val="24"/>
        </w:rPr>
      </w:pPr>
    </w:p>
    <w:p w:rsidR="008A70DF" w:rsidRPr="00422E8A" w:rsidRDefault="008A70DF" w:rsidP="008A70DF">
      <w:pPr>
        <w:tabs>
          <w:tab w:val="left" w:pos="-14"/>
          <w:tab w:val="left" w:pos="709"/>
        </w:tabs>
        <w:snapToGrid w:val="0"/>
        <w:spacing w:after="0" w:line="240" w:lineRule="auto"/>
        <w:ind w:firstLine="454"/>
        <w:jc w:val="both"/>
        <w:rPr>
          <w:rFonts w:ascii="Times New Roman" w:eastAsia="PragmaticaCondC" w:hAnsi="Times New Roman" w:cs="Times New Roman"/>
          <w:b/>
          <w:bCs/>
          <w:sz w:val="24"/>
          <w:szCs w:val="24"/>
        </w:rPr>
      </w:pPr>
      <w:r w:rsidRPr="00422E8A">
        <w:rPr>
          <w:rFonts w:ascii="Times New Roman" w:eastAsia="PragmaticaCondC" w:hAnsi="Times New Roman" w:cs="Times New Roman"/>
          <w:b/>
          <w:bCs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8A70DF" w:rsidRPr="00422E8A" w:rsidRDefault="008A70DF" w:rsidP="008A7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E8A">
        <w:rPr>
          <w:rFonts w:ascii="Times New Roman" w:hAnsi="Times New Roman" w:cs="Times New Roman"/>
          <w:b/>
          <w:sz w:val="24"/>
          <w:szCs w:val="24"/>
        </w:rPr>
        <w:t>5 класс</w:t>
      </w:r>
      <w:r w:rsidRPr="00422E8A">
        <w:rPr>
          <w:rFonts w:ascii="Times New Roman" w:hAnsi="Times New Roman" w:cs="Times New Roman"/>
          <w:sz w:val="24"/>
          <w:szCs w:val="24"/>
        </w:rPr>
        <w:t xml:space="preserve">   </w:t>
      </w:r>
      <w:r w:rsidRPr="00422E8A">
        <w:rPr>
          <w:rFonts w:ascii="Times New Roman" w:hAnsi="Times New Roman" w:cs="Times New Roman"/>
          <w:b/>
          <w:sz w:val="24"/>
          <w:szCs w:val="24"/>
        </w:rPr>
        <w:t xml:space="preserve">1 ч в неделю, всего 35 часов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9"/>
        <w:gridCol w:w="7351"/>
        <w:gridCol w:w="1414"/>
      </w:tblGrid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№</w:t>
            </w:r>
            <w:proofErr w:type="spellStart"/>
            <w:r w:rsidRPr="00A233FA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Основное содержание по темам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proofErr w:type="spellStart"/>
            <w:proofErr w:type="gramStart"/>
            <w:r w:rsidRPr="00A233FA">
              <w:rPr>
                <w:rFonts w:ascii="Times New Roman" w:hAnsi="Times New Roman"/>
              </w:rPr>
              <w:t>К-во</w:t>
            </w:r>
            <w:proofErr w:type="spellEnd"/>
            <w:proofErr w:type="gramEnd"/>
          </w:p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часов</w:t>
            </w:r>
          </w:p>
        </w:tc>
      </w:tr>
      <w:tr w:rsidR="00422E8A" w:rsidRPr="00A233FA" w:rsidTr="001B4CEC">
        <w:trPr>
          <w:trHeight w:val="25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Тема:            Земля и её изображение – 5часов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  <w:bCs/>
              </w:rPr>
            </w:pPr>
            <w:r w:rsidRPr="00A233FA">
              <w:rPr>
                <w:rFonts w:ascii="Times New Roman" w:hAnsi="Times New Roman"/>
                <w:bCs/>
              </w:rPr>
              <w:t>5</w:t>
            </w:r>
          </w:p>
        </w:tc>
      </w:tr>
      <w:tr w:rsidR="00422E8A" w:rsidRPr="00A233FA" w:rsidTr="001B4CEC">
        <w:trPr>
          <w:trHeight w:val="277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Что такое география?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138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Методы географических исследований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9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3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От плоской Земли к земному шару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4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  <w:bCs/>
              </w:rPr>
              <w:t>Форма, размеры и движения Земли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5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Глобус и карта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5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eastAsia="Calibri" w:hAnsi="Times New Roman"/>
              </w:rPr>
              <w:t>Ориентирование на местности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7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Урок обобщения,  контроля и коррекции знаний по теме раздела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  <w:bCs/>
              </w:rPr>
            </w:pPr>
            <w:r w:rsidRPr="00A233FA">
              <w:rPr>
                <w:rFonts w:ascii="Times New Roman" w:hAnsi="Times New Roman"/>
                <w:bCs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8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  <w:bCs/>
              </w:rPr>
            </w:pPr>
            <w:r w:rsidRPr="00A233FA">
              <w:rPr>
                <w:rFonts w:ascii="Times New Roman" w:hAnsi="Times New Roman"/>
                <w:bCs/>
              </w:rPr>
              <w:t>По следам путешественников</w:t>
            </w:r>
          </w:p>
          <w:p w:rsidR="00422E8A" w:rsidRPr="00A233FA" w:rsidRDefault="00422E8A" w:rsidP="00A233FA">
            <w:pPr>
              <w:pStyle w:val="a8"/>
              <w:rPr>
                <w:rFonts w:ascii="Times New Roman" w:hAnsi="Times New Roman"/>
                <w:bCs/>
              </w:rPr>
            </w:pPr>
            <w:r w:rsidRPr="00A233FA">
              <w:rPr>
                <w:rFonts w:ascii="Times New Roman" w:hAnsi="Times New Roman"/>
                <w:bCs/>
              </w:rPr>
              <w:t>каменного века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9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  <w:bCs/>
              </w:rPr>
            </w:pPr>
            <w:r w:rsidRPr="00A233FA">
              <w:rPr>
                <w:rFonts w:ascii="Times New Roman" w:hAnsi="Times New Roman"/>
                <w:bCs/>
              </w:rPr>
              <w:t>Путешественники древности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10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Путешествия морских народов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A233FA">
        <w:trPr>
          <w:trHeight w:val="29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11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Первые европейцы на краю Азии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12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Хождение за три моря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14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Морской  путь в Индию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  <w:bCs/>
              </w:rPr>
            </w:pPr>
            <w:r w:rsidRPr="00A233FA">
              <w:rPr>
                <w:rFonts w:ascii="Times New Roman" w:hAnsi="Times New Roman"/>
                <w:bCs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15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Открытие Америки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16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Первое кругосветное плавание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17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Открытие Южного материка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18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Поиски Южной земли продолжаются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19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Русские путешественники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20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Вокруг света под русским флагом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21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Урок  обобщения  и контроля  знаний по теме  раздела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22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Урок коррекции знаний по теме раздела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23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Мировой океан и его части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24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Значение Мирового океана для природы и человека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  <w:bCs/>
              </w:rPr>
            </w:pPr>
            <w:r w:rsidRPr="00A233FA">
              <w:rPr>
                <w:rFonts w:ascii="Times New Roman" w:hAnsi="Times New Roman"/>
                <w:bCs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25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Путешествие по Евразии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26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Путешествие по Северной Америке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68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27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Путешествие по Африке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</w:p>
        </w:tc>
      </w:tr>
      <w:tr w:rsidR="00422E8A" w:rsidRPr="00A233FA" w:rsidTr="001B4CEC">
        <w:trPr>
          <w:trHeight w:val="228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28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Путешествие по Южной Америке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29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Путешествие по Австралии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20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30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Путешествие по Антарктиде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  <w:bCs/>
              </w:rPr>
            </w:pPr>
            <w:r w:rsidRPr="00A233FA">
              <w:rPr>
                <w:rFonts w:ascii="Times New Roman" w:hAnsi="Times New Roman"/>
                <w:bCs/>
              </w:rPr>
              <w:t>1</w:t>
            </w:r>
          </w:p>
        </w:tc>
      </w:tr>
      <w:tr w:rsidR="00422E8A" w:rsidRPr="00A233FA" w:rsidTr="00A233FA">
        <w:trPr>
          <w:trHeight w:val="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31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Урок обобщения и контроля знаний по теме  раздела.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37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32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Урок коррекции знаний по теме раздела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A233FA">
        <w:trPr>
          <w:trHeight w:val="30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33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Что такое природа?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1B4CEC">
        <w:trPr>
          <w:trHeight w:val="55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Оболочки Земли. Обобщение, контроль и коррекция знаний по теме раздела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422E8A" w:rsidRPr="00A233FA" w:rsidTr="00A233FA">
        <w:trPr>
          <w:trHeight w:val="28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35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A233FA">
              <w:rPr>
                <w:rFonts w:ascii="Times New Roman" w:hAnsi="Times New Roman"/>
                <w:lang w:eastAsia="ru-RU"/>
              </w:rPr>
              <w:t>Урок обобщения и контроля по курсу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8A" w:rsidRPr="00A233FA" w:rsidRDefault="00422E8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</w:tbl>
    <w:p w:rsidR="008A70DF" w:rsidRPr="00422E8A" w:rsidRDefault="008A70DF" w:rsidP="00C34F20">
      <w:pPr>
        <w:rPr>
          <w:rFonts w:ascii="Times New Roman" w:hAnsi="Times New Roman" w:cs="Times New Roman"/>
          <w:sz w:val="24"/>
          <w:szCs w:val="24"/>
        </w:rPr>
      </w:pPr>
    </w:p>
    <w:p w:rsidR="00C33C1B" w:rsidRPr="00422E8A" w:rsidRDefault="00C33C1B" w:rsidP="00C3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8A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tbl>
      <w:tblPr>
        <w:tblpPr w:leftFromText="180" w:rightFromText="180" w:vertAnchor="text" w:tblpY="1"/>
        <w:tblOverlap w:val="never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5"/>
        <w:gridCol w:w="960"/>
      </w:tblGrid>
      <w:tr w:rsidR="009412AA" w:rsidRPr="001B4CEC" w:rsidTr="00A233FA">
        <w:trPr>
          <w:trHeight w:val="99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№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Тема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</w:rPr>
            </w:pPr>
            <w:r w:rsidRPr="001B4CEC">
              <w:rPr>
                <w:rFonts w:ascii="Times New Roman" w:hAnsi="Times New Roman"/>
                <w:b/>
                <w:i/>
              </w:rPr>
              <w:t xml:space="preserve">Кол-во </w:t>
            </w:r>
            <w:proofErr w:type="spellStart"/>
            <w:proofErr w:type="gramStart"/>
            <w:r w:rsidRPr="001B4CEC">
              <w:rPr>
                <w:rFonts w:ascii="Times New Roman" w:hAnsi="Times New Roman"/>
                <w:b/>
                <w:i/>
              </w:rPr>
              <w:t>ча-сов</w:t>
            </w:r>
            <w:proofErr w:type="spellEnd"/>
            <w:proofErr w:type="gramEnd"/>
          </w:p>
        </w:tc>
      </w:tr>
      <w:tr w:rsidR="009412AA" w:rsidRPr="001B4CEC" w:rsidTr="00A233FA">
        <w:trPr>
          <w:trHeight w:val="3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1.</w:t>
            </w:r>
          </w:p>
        </w:tc>
        <w:tc>
          <w:tcPr>
            <w:tcW w:w="8505" w:type="dxa"/>
          </w:tcPr>
          <w:p w:rsidR="009412AA" w:rsidRPr="001B4CEC" w:rsidRDefault="008C0681" w:rsidP="001B4CE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География как наук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1B4CEC">
              <w:rPr>
                <w:rFonts w:ascii="Times New Roman" w:hAnsi="Times New Roman"/>
                <w:b/>
                <w:i/>
              </w:rPr>
              <w:t>1</w:t>
            </w:r>
          </w:p>
        </w:tc>
      </w:tr>
      <w:tr w:rsidR="009412AA" w:rsidRPr="001B4CEC" w:rsidTr="00A233FA">
        <w:trPr>
          <w:trHeight w:val="334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 xml:space="preserve"> Наблюдение за погодой, высотой Солнца над горизонтом, сезонными изменениями в природе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191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Развитие географических знаний человека о Земле.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638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Обозначение маршрутов экспедиций на контурной карте»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Сообщения об открытии Антарктиды Ф.Ф.Беллинсгаузеном и М.П.Лазаревым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422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1B4CEC">
              <w:rPr>
                <w:rFonts w:ascii="Times New Roman" w:hAnsi="Times New Roman"/>
                <w:b/>
                <w:bCs/>
              </w:rPr>
              <w:t>Земля как планета     (5 часов)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Солнечная система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422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Форма, размеры и движения</w:t>
            </w:r>
            <w:r w:rsidR="001B4CEC">
              <w:rPr>
                <w:rFonts w:ascii="Times New Roman" w:hAnsi="Times New Roman"/>
              </w:rPr>
              <w:t xml:space="preserve">  </w:t>
            </w:r>
            <w:r w:rsidRPr="001B4CEC">
              <w:rPr>
                <w:rFonts w:ascii="Times New Roman" w:hAnsi="Times New Roman"/>
              </w:rPr>
              <w:t>Земли.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151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7.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Градусная сеть, система географических координат.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340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8.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Обозначение на контурной карте линий градусной сетки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340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9.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Определение по карте полушарий и ф.к. России географических координат.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146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10.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Распределение света и тепла на поверхности Земли.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14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11.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Пояса освещенности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159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12.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340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13.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</w:rPr>
            </w:pPr>
            <w:r w:rsidRPr="001B4CEC">
              <w:rPr>
                <w:rFonts w:ascii="Times New Roman" w:hAnsi="Times New Roman"/>
                <w:b/>
                <w:bCs/>
              </w:rPr>
              <w:t xml:space="preserve">Способы изображения земной поверхности </w:t>
            </w:r>
            <w:r w:rsidRPr="001B4CEC">
              <w:rPr>
                <w:rFonts w:ascii="Times New Roman" w:hAnsi="Times New Roman"/>
                <w:b/>
              </w:rPr>
              <w:t>(4 часа)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Cs/>
              </w:rPr>
            </w:pPr>
            <w:r w:rsidRPr="001B4CEC">
              <w:rPr>
                <w:rFonts w:ascii="Times New Roman" w:hAnsi="Times New Roman"/>
              </w:rPr>
              <w:t>Масштаб карты.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92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14.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108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15.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Условные знаки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118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16.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Направления на местности и карте. Азимут.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141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17.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9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18.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Изображение рельефа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115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19.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132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20.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Понятие о плане местности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21.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22.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Контроль знаний по теме.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23.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 xml:space="preserve">Литосфера </w:t>
            </w:r>
            <w:r w:rsidRPr="001B4CEC">
              <w:rPr>
                <w:rFonts w:ascii="Times New Roman" w:hAnsi="Times New Roman"/>
                <w:b/>
                <w:bCs/>
              </w:rPr>
              <w:t>(6 часов)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Внутреннее строение Земного шара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24.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Горные породы, слагающие земную кору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25.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Полезные ископаемые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(краеведческий модуль)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26.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Движения земной коры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27.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Выветривание горных пород (краеведческий модуль)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28.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Основные формы рельефа суши.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29.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Определение по физической карте России и карте Владимирской области географического положения, гор, равнин, низменностей.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30.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Рельеф дна Мирового океана.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31.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Обозначение на контурных картах различных форм рельефа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32.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Контроль знаний по теме.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33.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 xml:space="preserve">Атмосфера </w:t>
            </w:r>
            <w:r w:rsidRPr="001B4CEC">
              <w:rPr>
                <w:rFonts w:ascii="Times New Roman" w:hAnsi="Times New Roman"/>
                <w:b/>
                <w:bCs/>
              </w:rPr>
              <w:t>(8 часов)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Строение атмосферы.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34.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Температура воздуха.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lastRenderedPageBreak/>
              <w:t>35.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Установление особенностей хода температуры воздуха на основе построения графика (по материалам календаря погоды)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36.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Атмосферное давление.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37.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Ветер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38.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Построение розы ветров по данным средних многолетних наблюдений в г</w:t>
            </w:r>
            <w:proofErr w:type="gramStart"/>
            <w:r w:rsidRPr="001B4CEC">
              <w:rPr>
                <w:rFonts w:ascii="Times New Roman" w:hAnsi="Times New Roman"/>
              </w:rPr>
              <w:t>.П</w:t>
            </w:r>
            <w:proofErr w:type="gramEnd"/>
            <w:r w:rsidRPr="001B4CEC">
              <w:rPr>
                <w:rFonts w:ascii="Times New Roman" w:hAnsi="Times New Roman"/>
              </w:rPr>
              <w:t>енза и материалов календаря погоды.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39.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Влажность воздуха. Облака и осадки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40.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Наблюдение за облаками и облачностью, зарисовки облаков построение диаграмм облачности и осадков.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41.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Погода.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42.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Описание погоды по данным календаря погоды.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43.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Климат.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44.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Характеристика климата своей местности.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45.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Оценка состояния атмосферного воздуха в г</w:t>
            </w:r>
            <w:proofErr w:type="gramStart"/>
            <w:r w:rsidRPr="001B4CEC">
              <w:rPr>
                <w:rFonts w:ascii="Times New Roman" w:hAnsi="Times New Roman"/>
              </w:rPr>
              <w:t>.П</w:t>
            </w:r>
            <w:proofErr w:type="gramEnd"/>
            <w:r w:rsidRPr="001B4CEC">
              <w:rPr>
                <w:rFonts w:ascii="Times New Roman" w:hAnsi="Times New Roman"/>
              </w:rPr>
              <w:t>ензе (по дополнительным источникам информации)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46.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Контроль знаний по теме.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47.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 xml:space="preserve">Гидросфера </w:t>
            </w:r>
            <w:r w:rsidRPr="001B4CEC">
              <w:rPr>
                <w:rFonts w:ascii="Times New Roman" w:hAnsi="Times New Roman"/>
                <w:b/>
                <w:bCs/>
              </w:rPr>
              <w:t>(4 часа)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Что такое гидросфера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48.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Мировой океан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49.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Определение по карте окраинных, внутренних и межостровных морей и океанов. Обозначение их на контурной карте.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50.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Воды суши. Реки.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51.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 xml:space="preserve">Описание по карте географического положения одной из крупнейших рек Земли: направление и характер ее течения, использование человеком. Нанесение крупных рек </w:t>
            </w:r>
            <w:proofErr w:type="gramStart"/>
            <w:r w:rsidRPr="001B4CEC">
              <w:rPr>
                <w:rFonts w:ascii="Times New Roman" w:hAnsi="Times New Roman"/>
              </w:rPr>
              <w:t>на</w:t>
            </w:r>
            <w:proofErr w:type="gramEnd"/>
            <w:r w:rsidRPr="001B4CEC">
              <w:rPr>
                <w:rFonts w:ascii="Times New Roman" w:hAnsi="Times New Roman"/>
              </w:rPr>
              <w:t xml:space="preserve"> к.к.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52.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 xml:space="preserve">Характеристика ГП рек Пензенской области. Нанесение их </w:t>
            </w:r>
            <w:proofErr w:type="gramStart"/>
            <w:r w:rsidRPr="001B4CEC">
              <w:rPr>
                <w:rFonts w:ascii="Times New Roman" w:hAnsi="Times New Roman"/>
              </w:rPr>
              <w:t>на</w:t>
            </w:r>
            <w:proofErr w:type="gramEnd"/>
            <w:r w:rsidRPr="001B4CEC">
              <w:rPr>
                <w:rFonts w:ascii="Times New Roman" w:hAnsi="Times New Roman"/>
              </w:rPr>
              <w:t xml:space="preserve"> к.к.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53.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Озера (краеведческий модуль)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54.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 xml:space="preserve">Определение ГП озер мира и своей местности. Нанесение их </w:t>
            </w:r>
            <w:proofErr w:type="gramStart"/>
            <w:r w:rsidRPr="001B4CEC">
              <w:rPr>
                <w:rFonts w:ascii="Times New Roman" w:hAnsi="Times New Roman"/>
              </w:rPr>
              <w:t>на</w:t>
            </w:r>
            <w:proofErr w:type="gramEnd"/>
            <w:r w:rsidRPr="001B4CEC">
              <w:rPr>
                <w:rFonts w:ascii="Times New Roman" w:hAnsi="Times New Roman"/>
              </w:rPr>
              <w:t xml:space="preserve"> к.к.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126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55.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Подземные воды (краеведческий модуль)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56.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Ледники.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57.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Контроль знаний по теме (краеведческий модуль)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58.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Cs/>
              </w:rPr>
            </w:pPr>
            <w:r w:rsidRPr="001B4CEC">
              <w:rPr>
                <w:rFonts w:ascii="Times New Roman" w:hAnsi="Times New Roman"/>
                <w:b/>
              </w:rPr>
              <w:t xml:space="preserve">Биосфера </w:t>
            </w:r>
            <w:r w:rsidRPr="001B4CEC">
              <w:rPr>
                <w:rFonts w:ascii="Times New Roman" w:hAnsi="Times New Roman"/>
                <w:bCs/>
              </w:rPr>
              <w:t>(2 часа)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Царства живой природы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59.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  <w:bCs/>
              </w:rPr>
              <w:t>Ознакомление</w:t>
            </w:r>
            <w:r w:rsidRPr="001B4CEC">
              <w:rPr>
                <w:rFonts w:ascii="Times New Roman" w:hAnsi="Times New Roman"/>
                <w:b/>
                <w:bCs/>
              </w:rPr>
              <w:t xml:space="preserve"> </w:t>
            </w:r>
            <w:r w:rsidRPr="001B4CEC">
              <w:rPr>
                <w:rFonts w:ascii="Times New Roman" w:hAnsi="Times New Roman"/>
                <w:bCs/>
              </w:rPr>
              <w:t>с наиболее распространенными</w:t>
            </w:r>
            <w:r w:rsidRPr="001B4CEC">
              <w:rPr>
                <w:rFonts w:ascii="Times New Roman" w:hAnsi="Times New Roman"/>
              </w:rPr>
              <w:t xml:space="preserve"> растениями и животными своей местности.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60.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Охрана природы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61.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1B4CEC">
              <w:rPr>
                <w:rFonts w:ascii="Times New Roman" w:hAnsi="Times New Roman"/>
              </w:rPr>
              <w:t xml:space="preserve">Почва и геосфера </w:t>
            </w:r>
            <w:r w:rsidRPr="001B4CEC">
              <w:rPr>
                <w:rFonts w:ascii="Times New Roman" w:hAnsi="Times New Roman"/>
                <w:b/>
                <w:bCs/>
              </w:rPr>
              <w:t>(3 часа)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Почва.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62.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Изучение строения почвы на местности.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63.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Природный комплекс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64.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Природные зоны.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65.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Описание ПК своей местности.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66.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Построение профиля местности по топографической карте.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67.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Контроль знаний за курс 6 класса.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1</w:t>
            </w:r>
          </w:p>
        </w:tc>
      </w:tr>
      <w:tr w:rsidR="009412AA" w:rsidRPr="001B4CEC" w:rsidTr="00A233FA">
        <w:trPr>
          <w:trHeight w:val="283"/>
        </w:trPr>
        <w:tc>
          <w:tcPr>
            <w:tcW w:w="959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68-70.</w:t>
            </w:r>
          </w:p>
        </w:tc>
        <w:tc>
          <w:tcPr>
            <w:tcW w:w="8505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96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i/>
                <w:lang w:eastAsia="ar-SA"/>
              </w:rPr>
            </w:pPr>
            <w:r w:rsidRPr="001B4CEC">
              <w:rPr>
                <w:rFonts w:ascii="Times New Roman" w:hAnsi="Times New Roman"/>
                <w:b/>
                <w:i/>
                <w:lang w:eastAsia="ar-SA"/>
              </w:rPr>
              <w:t>2</w:t>
            </w:r>
          </w:p>
        </w:tc>
      </w:tr>
    </w:tbl>
    <w:p w:rsidR="00C33C1B" w:rsidRPr="00422E8A" w:rsidRDefault="00C33C1B" w:rsidP="00C33C1B">
      <w:pPr>
        <w:rPr>
          <w:rFonts w:ascii="Times New Roman" w:hAnsi="Times New Roman" w:cs="Times New Roman"/>
          <w:b/>
          <w:sz w:val="24"/>
          <w:szCs w:val="24"/>
        </w:rPr>
      </w:pPr>
    </w:p>
    <w:p w:rsidR="00C33C1B" w:rsidRPr="00422E8A" w:rsidRDefault="00C33C1B" w:rsidP="00C33C1B">
      <w:pPr>
        <w:rPr>
          <w:rFonts w:ascii="Times New Roman" w:hAnsi="Times New Roman" w:cs="Times New Roman"/>
          <w:b/>
          <w:sz w:val="24"/>
          <w:szCs w:val="24"/>
        </w:rPr>
      </w:pPr>
      <w:r w:rsidRPr="00422E8A">
        <w:rPr>
          <w:rFonts w:ascii="Times New Roman" w:hAnsi="Times New Roman" w:cs="Times New Roman"/>
          <w:b/>
          <w:sz w:val="24"/>
          <w:szCs w:val="24"/>
        </w:rPr>
        <w:t>7класс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789"/>
        <w:gridCol w:w="992"/>
      </w:tblGrid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№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</w:rPr>
            </w:pPr>
            <w:r w:rsidRPr="001B4CEC">
              <w:rPr>
                <w:rFonts w:ascii="Times New Roman" w:hAnsi="Times New Roman"/>
                <w:b/>
              </w:rPr>
              <w:t>Основное содержание по темам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Кол-во  часов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  <w:b/>
                <w:bCs/>
              </w:rPr>
              <w:t xml:space="preserve">Раздел 1. Планета, на которой мы живем </w:t>
            </w:r>
            <w:r w:rsidRPr="001B4CEC">
              <w:rPr>
                <w:rFonts w:ascii="Times New Roman" w:hAnsi="Times New Roman"/>
              </w:rPr>
              <w:t>(21 час)</w:t>
            </w:r>
          </w:p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hAnsi="Times New Roman"/>
              </w:rPr>
              <w:t>Тема 1. Мировая суша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hAnsi="Times New Roman"/>
              </w:rPr>
              <w:t xml:space="preserve">Тема 2. Поверхность Земли </w:t>
            </w:r>
            <w:r w:rsidRPr="001B4CEC">
              <w:rPr>
                <w:rFonts w:ascii="Times New Roman" w:eastAsia="Times New Roman" w:hAnsi="Times New Roman"/>
                <w:lang w:eastAsia="ru-RU"/>
              </w:rPr>
              <w:t>Геологическое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Строение земной коры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B4CEC">
              <w:rPr>
                <w:rFonts w:ascii="Times New Roman" w:eastAsia="Times New Roman" w:hAnsi="Times New Roman"/>
                <w:lang w:eastAsia="ru-RU"/>
              </w:rPr>
              <w:t>Литосферные</w:t>
            </w:r>
            <w:proofErr w:type="spellEnd"/>
            <w:r w:rsidRPr="001B4CEC">
              <w:rPr>
                <w:rFonts w:ascii="Times New Roman" w:eastAsia="Times New Roman" w:hAnsi="Times New Roman"/>
                <w:lang w:eastAsia="ru-RU"/>
              </w:rPr>
              <w:t xml:space="preserve"> плиты и современный рельеф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Платформы и равнины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Складчатые пояса и горы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hAnsi="Times New Roman"/>
              </w:rPr>
              <w:t>Повторение по теме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Тема 3. Атмосфера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Пояса планеты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Воздушные массы и климатические пояса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Климатообразующие факторы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1B4CEC">
              <w:rPr>
                <w:rFonts w:ascii="Times New Roman" w:hAnsi="Times New Roman"/>
                <w:b/>
                <w:bCs/>
              </w:rPr>
              <w:t>Тема 4. Мировой океан</w:t>
            </w:r>
          </w:p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Мировой океан и его части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Движение вод Мирового океана.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Органический мир океана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Особенности природы отдельных океанов Земли.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1B4CEC">
              <w:rPr>
                <w:rFonts w:ascii="Times New Roman" w:hAnsi="Times New Roman"/>
                <w:b/>
                <w:bCs/>
              </w:rPr>
              <w:t>Тема 5. Геосфера</w:t>
            </w:r>
          </w:p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hAnsi="Times New Roman"/>
                <w:bCs/>
              </w:rPr>
              <w:t>Географическая оболочка и ее свойства.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Cs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1B4CEC">
              <w:rPr>
                <w:rFonts w:ascii="Times New Roman" w:hAnsi="Times New Roman"/>
                <w:b/>
                <w:bCs/>
              </w:rPr>
              <w:t>Тема 6.</w:t>
            </w:r>
            <w:r w:rsidRPr="001B4CEC">
              <w:rPr>
                <w:rFonts w:ascii="Times New Roman" w:hAnsi="Times New Roman"/>
              </w:rPr>
              <w:t xml:space="preserve"> </w:t>
            </w:r>
            <w:r w:rsidRPr="001B4CEC">
              <w:rPr>
                <w:rFonts w:ascii="Times New Roman" w:hAnsi="Times New Roman"/>
                <w:b/>
                <w:bCs/>
              </w:rPr>
              <w:t>Человек</w:t>
            </w:r>
          </w:p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Освоение земли человеком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Охрана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Население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Страны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Итоговое повторение по разделу</w:t>
            </w:r>
            <w:r w:rsidRPr="001B4CEC">
              <w:rPr>
                <w:rFonts w:ascii="Times New Roman" w:hAnsi="Times New Roman"/>
                <w:b/>
                <w:bCs/>
              </w:rPr>
              <w:t xml:space="preserve"> «Планета, на которой мы живем»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1B4CEC">
              <w:rPr>
                <w:rFonts w:ascii="Times New Roman" w:hAnsi="Times New Roman"/>
                <w:b/>
                <w:bCs/>
              </w:rPr>
              <w:t xml:space="preserve">Раздел 2. Материки планеты Земля </w:t>
            </w:r>
            <w:r w:rsidRPr="001B4CEC">
              <w:rPr>
                <w:rFonts w:ascii="Times New Roman" w:hAnsi="Times New Roman"/>
              </w:rPr>
              <w:t>(48 часов)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Тема 1. Африка</w:t>
            </w:r>
            <w:r w:rsidR="001B4CEC">
              <w:rPr>
                <w:rFonts w:ascii="Times New Roman" w:hAnsi="Times New Roman"/>
              </w:rPr>
              <w:t xml:space="preserve">. </w:t>
            </w:r>
            <w:r w:rsidRPr="001B4CEC">
              <w:rPr>
                <w:rFonts w:ascii="Times New Roman" w:eastAsia="Times New Roman" w:hAnsi="Times New Roman"/>
                <w:lang w:eastAsia="ru-RU"/>
              </w:rPr>
              <w:t>Географическое положение и история исследования.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Геологическое строение и рельеф Африки.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Климат Африки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Гидрография Африки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Разнообразие природы Африки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Население Африки.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Регионы Африки. Северная и Западная Африка.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hAnsi="Times New Roman"/>
              </w:rPr>
              <w:t>Регионы Африки. Центральная, Восточная и Южная Африка.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29.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Африка – материк коротких теней (обобщение по теме)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Тема 2. Австралия. Географическое положение. История Исследования материка.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Компоненты природы Австралии.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Особенности природы Австралии.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Австралийский Союз.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Океания.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Cs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Обобщение и контроль знаний по темам «Африка» и «Австралия»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Тема 3. Антарктида.</w:t>
            </w:r>
          </w:p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Географическое положение и история исследования Антарктиды.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Особенности природы Антарктиды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Тема 4. Южная Америка.</w:t>
            </w:r>
          </w:p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Географическое положение и история исследования Южной Америки.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39.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Геологическое строение и рельеф Южной Америки.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Климат Южной Америки.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Гидрография Южной Америки.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Разнообразие природы Южной Америки.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Население Южной Америки.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Регионы Южной Америки. Андские страны.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Регионы Южной Америки. Равнинный Восток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Южная Америка – материк чудес (обобщение по теме)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Тема 5. Северная Америка</w:t>
            </w:r>
          </w:p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Географическое положение и история исследования.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Cs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lastRenderedPageBreak/>
              <w:t>48.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Геологическое строение и рельеф Северной Америки.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49.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hAnsi="Times New Roman"/>
              </w:rPr>
              <w:t xml:space="preserve">Климат </w:t>
            </w:r>
            <w:r w:rsidRPr="001B4CEC">
              <w:rPr>
                <w:rFonts w:ascii="Times New Roman" w:eastAsia="Times New Roman" w:hAnsi="Times New Roman"/>
                <w:lang w:eastAsia="ru-RU"/>
              </w:rPr>
              <w:t>Северной Америки.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hAnsi="Times New Roman"/>
              </w:rPr>
              <w:t>Гидрография</w:t>
            </w:r>
            <w:r w:rsidRPr="001B4CEC">
              <w:rPr>
                <w:rFonts w:ascii="Times New Roman" w:eastAsia="Times New Roman" w:hAnsi="Times New Roman"/>
                <w:lang w:eastAsia="ru-RU"/>
              </w:rPr>
              <w:t xml:space="preserve"> Северной Америки.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Разнообразие природы Северной Америки.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Население Северной Америки.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Регионы Северной Америки.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Регионы Северной Америки (продолжение).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Северная Америка – знакомый незнакомец (обобщение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Тема 6. Евразия</w:t>
            </w:r>
          </w:p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Географическое положение и история исследования Евразии.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Геологическое строение и рельеф Евразии.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hAnsi="Times New Roman"/>
              </w:rPr>
              <w:t>Климат</w:t>
            </w:r>
            <w:r w:rsidRPr="001B4CEC">
              <w:rPr>
                <w:rFonts w:ascii="Times New Roman" w:eastAsia="Times New Roman" w:hAnsi="Times New Roman"/>
                <w:lang w:eastAsia="ru-RU"/>
              </w:rPr>
              <w:t xml:space="preserve"> Евразии.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59.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Гидрография</w:t>
            </w:r>
            <w:r w:rsidRPr="001B4CEC">
              <w:rPr>
                <w:rFonts w:ascii="Times New Roman" w:eastAsia="Times New Roman" w:hAnsi="Times New Roman"/>
                <w:lang w:eastAsia="ru-RU"/>
              </w:rPr>
              <w:t xml:space="preserve"> Евразии.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Разнообразие природы Евразии.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Население Евразии.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Регионы Европы.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Регионы Азии.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Регионы Азии.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Евразия – музей планеты Земля (обобщающий урок).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Cs/>
              </w:rPr>
            </w:pPr>
            <w:r w:rsidRPr="001B4CEC">
              <w:rPr>
                <w:rFonts w:ascii="Times New Roman" w:hAnsi="Times New Roman"/>
              </w:rPr>
              <w:t>Итоговое повторение по разделу «Материки планеты Земля»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1B4CEC">
              <w:rPr>
                <w:rFonts w:ascii="Times New Roman" w:hAnsi="Times New Roman"/>
                <w:b/>
                <w:bCs/>
              </w:rPr>
              <w:t>Раздел 3. Взаимоотношения природы и человека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Cs/>
              </w:rPr>
            </w:pPr>
            <w:r w:rsidRPr="001B4CEC">
              <w:rPr>
                <w:rFonts w:ascii="Times New Roman" w:hAnsi="Times New Roman"/>
                <w:bCs/>
              </w:rPr>
              <w:t>Природа и общество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Cs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B4CEC">
              <w:rPr>
                <w:rFonts w:ascii="Times New Roman" w:eastAsia="Times New Roman" w:hAnsi="Times New Roman"/>
                <w:lang w:eastAsia="ru-RU"/>
              </w:rPr>
              <w:t>Непрощание</w:t>
            </w:r>
            <w:proofErr w:type="spellEnd"/>
            <w:r w:rsidRPr="001B4CEC">
              <w:rPr>
                <w:rFonts w:ascii="Times New Roman" w:eastAsia="Times New Roman" w:hAnsi="Times New Roman"/>
                <w:lang w:eastAsia="ru-RU"/>
              </w:rPr>
              <w:t xml:space="preserve"> с географией.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  <w:tr w:rsidR="009412AA" w:rsidRPr="001B4CEC" w:rsidTr="00A233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69-70.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AA" w:rsidRPr="001B4CEC" w:rsidRDefault="009412AA" w:rsidP="001B4CEC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1B4CEC">
              <w:rPr>
                <w:rFonts w:ascii="Times New Roman" w:eastAsia="Times New Roman" w:hAnsi="Times New Roman"/>
                <w:lang w:eastAsia="ru-RU"/>
              </w:rPr>
              <w:t>Повторение за курс 7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</w:rPr>
            </w:pPr>
            <w:r w:rsidRPr="001B4CEC">
              <w:rPr>
                <w:rFonts w:ascii="Times New Roman" w:hAnsi="Times New Roman"/>
              </w:rPr>
              <w:t>1</w:t>
            </w:r>
          </w:p>
        </w:tc>
      </w:tr>
    </w:tbl>
    <w:p w:rsidR="00C33C1B" w:rsidRPr="00422E8A" w:rsidRDefault="00C33C1B" w:rsidP="00C33C1B">
      <w:pPr>
        <w:rPr>
          <w:rFonts w:ascii="Times New Roman" w:hAnsi="Times New Roman" w:cs="Times New Roman"/>
          <w:sz w:val="24"/>
          <w:szCs w:val="24"/>
        </w:rPr>
      </w:pPr>
    </w:p>
    <w:p w:rsidR="00C33C1B" w:rsidRPr="00422E8A" w:rsidRDefault="00C33C1B" w:rsidP="00C33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E8A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080"/>
        <w:gridCol w:w="1417"/>
      </w:tblGrid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</w:rPr>
            </w:pPr>
            <w:r w:rsidRPr="001B4CEC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</w:rPr>
            </w:pPr>
            <w:r w:rsidRPr="001B4CE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b/>
              </w:rPr>
            </w:pPr>
            <w:r w:rsidRPr="001B4CEC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Введение.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Географическое положение России.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Россия на карте мира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Государственные границы России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rPr>
          <w:trHeight w:val="217"/>
        </w:trPr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Россия на карте часовых поясов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rPr>
          <w:trHeight w:val="220"/>
        </w:trPr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 xml:space="preserve">Русские землепроходцы </w:t>
            </w:r>
            <w:r w:rsidRPr="001B4CEC">
              <w:rPr>
                <w:rFonts w:ascii="Times New Roman" w:hAnsi="Times New Roman"/>
                <w:color w:val="000000"/>
                <w:lang w:val="en-US"/>
              </w:rPr>
              <w:t>XI</w:t>
            </w:r>
            <w:r w:rsidRPr="001B4CEC">
              <w:rPr>
                <w:rFonts w:ascii="Times New Roman" w:hAnsi="Times New Roman"/>
                <w:color w:val="000000"/>
              </w:rPr>
              <w:t xml:space="preserve"> – </w:t>
            </w:r>
            <w:r w:rsidRPr="001B4CEC">
              <w:rPr>
                <w:rFonts w:ascii="Times New Roman" w:hAnsi="Times New Roman"/>
                <w:color w:val="000000"/>
                <w:lang w:val="en-US"/>
              </w:rPr>
              <w:t>XVII</w:t>
            </w:r>
            <w:r w:rsidRPr="001B4CEC">
              <w:rPr>
                <w:rFonts w:ascii="Times New Roman" w:hAnsi="Times New Roman"/>
                <w:color w:val="000000"/>
              </w:rPr>
              <w:t xml:space="preserve"> веков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  <w:r w:rsidRPr="001B4CEC">
              <w:rPr>
                <w:rFonts w:ascii="Times New Roman" w:hAnsi="Times New Roman"/>
                <w:i/>
                <w:color w:val="000000"/>
              </w:rPr>
              <w:t>1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 xml:space="preserve">Географические открытия в России </w:t>
            </w:r>
            <w:r w:rsidRPr="001B4CEC">
              <w:rPr>
                <w:rFonts w:ascii="Times New Roman" w:hAnsi="Times New Roman"/>
                <w:color w:val="000000"/>
                <w:lang w:val="en-US"/>
              </w:rPr>
              <w:t>XVIII</w:t>
            </w:r>
            <w:r w:rsidRPr="001B4CEC">
              <w:rPr>
                <w:rFonts w:ascii="Times New Roman" w:hAnsi="Times New Roman"/>
                <w:color w:val="000000"/>
              </w:rPr>
              <w:t xml:space="preserve"> - </w:t>
            </w:r>
            <w:r w:rsidRPr="001B4CEC">
              <w:rPr>
                <w:rFonts w:ascii="Times New Roman" w:hAnsi="Times New Roman"/>
                <w:color w:val="000000"/>
                <w:lang w:val="en-US"/>
              </w:rPr>
              <w:t>XIX</w:t>
            </w:r>
            <w:r w:rsidRPr="001B4CEC">
              <w:rPr>
                <w:rFonts w:ascii="Times New Roman" w:hAnsi="Times New Roman"/>
                <w:color w:val="000000"/>
              </w:rPr>
              <w:t xml:space="preserve"> веков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 xml:space="preserve">Географические исследования </w:t>
            </w:r>
            <w:r w:rsidRPr="001B4CEC">
              <w:rPr>
                <w:rFonts w:ascii="Times New Roman" w:hAnsi="Times New Roman"/>
                <w:color w:val="000000"/>
                <w:lang w:val="en-US"/>
              </w:rPr>
              <w:t>XX</w:t>
            </w:r>
            <w:r w:rsidRPr="001B4CEC">
              <w:rPr>
                <w:rFonts w:ascii="Times New Roman" w:hAnsi="Times New Roman"/>
                <w:color w:val="000000"/>
              </w:rPr>
              <w:t xml:space="preserve"> века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Природные условия и ресурсы России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Геологическое летоисчисление и геологическая карта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  <w:tr w:rsidR="009412AA" w:rsidRPr="001B4CEC" w:rsidTr="00A233FA">
        <w:trPr>
          <w:trHeight w:val="221"/>
        </w:trPr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Тектоническое строение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Общие черты рельефа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Литосфера и человек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Климатообразующие факторы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Распределение тепла и влаги на территории России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Климаты России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rPr>
          <w:trHeight w:val="344"/>
        </w:trPr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Погода. Воздушные массы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rPr>
          <w:trHeight w:val="136"/>
        </w:trPr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Атмосферные вихри. Циклоны и антициклоны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rPr>
          <w:trHeight w:val="269"/>
        </w:trPr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Атмосфера и человек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rPr>
          <w:trHeight w:val="258"/>
        </w:trPr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Моря России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Характеристики реки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Реки России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Озёра и болота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Природные льды. Великое оледенение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Гидросфера и человек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Формирование и свойства почвы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Зональные типы почв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Растительный и животный мир России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  <w:r w:rsidRPr="001B4CEC"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Природные комплексы России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  <w:r w:rsidRPr="001B4CEC"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Безлесные ПК. Арктика и Субарктика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Леса умеренного пояса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Безлесные природные зоны умеренного пояса. Субтропики. Высотная поясность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rPr>
          <w:trHeight w:val="139"/>
        </w:trPr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Ресурсы растительного и животного мира</w:t>
            </w:r>
          </w:p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Обобщающее повторение по теме «Особенности природы и природных ресурсов России»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rPr>
          <w:trHeight w:val="287"/>
        </w:trPr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Природное районирование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Островная Арктика. Природа арктических островов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Рельеф и геологическое строение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Климат. Внутренние воды. Природные зоны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Природно-территориальные комплексы  Восточно-Европейской равнины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proofErr w:type="spellStart"/>
            <w:r w:rsidRPr="001B4CEC">
              <w:rPr>
                <w:rFonts w:ascii="Times New Roman" w:hAnsi="Times New Roman"/>
                <w:color w:val="000000"/>
              </w:rPr>
              <w:t>Природно</w:t>
            </w:r>
            <w:proofErr w:type="spellEnd"/>
            <w:r w:rsidRPr="001B4CEC">
              <w:rPr>
                <w:rFonts w:ascii="Times New Roman" w:hAnsi="Times New Roman"/>
                <w:color w:val="000000"/>
              </w:rPr>
              <w:t xml:space="preserve"> – территориальные комплексы  Восточно-Европейской равнины. Памятники природы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Геологическая история и рельеф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Климат, внутренние воды и высотная поясность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Крым- жемчужина Европы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  <w:r w:rsidRPr="001B4CEC"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Геологическое строение. Рельеф. Полезные ископаемые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i/>
                <w:color w:val="000000"/>
              </w:rPr>
            </w:pPr>
            <w:r w:rsidRPr="001B4CEC"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 xml:space="preserve">Климат. Внутренние воды. </w:t>
            </w:r>
            <w:proofErr w:type="spellStart"/>
            <w:r w:rsidRPr="001B4CEC">
              <w:rPr>
                <w:rFonts w:ascii="Times New Roman" w:hAnsi="Times New Roman"/>
                <w:color w:val="000000"/>
              </w:rPr>
              <w:t>Природно</w:t>
            </w:r>
            <w:proofErr w:type="spellEnd"/>
            <w:r w:rsidRPr="001B4CEC">
              <w:rPr>
                <w:rFonts w:ascii="Times New Roman" w:hAnsi="Times New Roman"/>
                <w:color w:val="000000"/>
              </w:rPr>
              <w:t xml:space="preserve"> – территориальные комплексы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proofErr w:type="spellStart"/>
            <w:r w:rsidRPr="001B4CEC">
              <w:rPr>
                <w:rFonts w:ascii="Times New Roman" w:hAnsi="Times New Roman"/>
                <w:color w:val="000000"/>
              </w:rPr>
              <w:t>Природно</w:t>
            </w:r>
            <w:proofErr w:type="spellEnd"/>
            <w:r w:rsidRPr="001B4CEC">
              <w:rPr>
                <w:rFonts w:ascii="Times New Roman" w:hAnsi="Times New Roman"/>
                <w:color w:val="000000"/>
              </w:rPr>
              <w:t xml:space="preserve"> – территориальные комплексы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Геологическое строение. Рельеф. Полезные ископаемые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Климат. Внутренние воды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proofErr w:type="spellStart"/>
            <w:r w:rsidRPr="001B4CEC">
              <w:rPr>
                <w:rFonts w:ascii="Times New Roman" w:hAnsi="Times New Roman"/>
                <w:color w:val="000000"/>
              </w:rPr>
              <w:t>Природно</w:t>
            </w:r>
            <w:proofErr w:type="spellEnd"/>
            <w:r w:rsidRPr="001B4CEC">
              <w:rPr>
                <w:rFonts w:ascii="Times New Roman" w:hAnsi="Times New Roman"/>
                <w:color w:val="000000"/>
              </w:rPr>
              <w:t xml:space="preserve"> – территориальные комплексы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Рельеф и геологическое строение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 xml:space="preserve">Климат. Внутренние воды. Природные зоны. </w:t>
            </w:r>
            <w:proofErr w:type="spellStart"/>
            <w:r w:rsidRPr="001B4CEC">
              <w:rPr>
                <w:rFonts w:ascii="Times New Roman" w:hAnsi="Times New Roman"/>
                <w:color w:val="000000"/>
              </w:rPr>
              <w:t>Природно</w:t>
            </w:r>
            <w:proofErr w:type="spellEnd"/>
            <w:r w:rsidRPr="001B4CEC">
              <w:rPr>
                <w:rFonts w:ascii="Times New Roman" w:hAnsi="Times New Roman"/>
                <w:color w:val="000000"/>
              </w:rPr>
              <w:t xml:space="preserve"> – территориальные комплексы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Геологическое строение, рельеф и климат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 xml:space="preserve">Внутренние воды и </w:t>
            </w:r>
            <w:proofErr w:type="spellStart"/>
            <w:r w:rsidRPr="001B4CEC">
              <w:rPr>
                <w:rFonts w:ascii="Times New Roman" w:hAnsi="Times New Roman"/>
                <w:color w:val="000000"/>
              </w:rPr>
              <w:t>природно</w:t>
            </w:r>
            <w:proofErr w:type="spellEnd"/>
            <w:r w:rsidRPr="001B4CEC">
              <w:rPr>
                <w:rFonts w:ascii="Times New Roman" w:hAnsi="Times New Roman"/>
                <w:color w:val="000000"/>
              </w:rPr>
              <w:t xml:space="preserve"> – территориальные комплексы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Геологическое строение и рельеф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Климат и внутренние воды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Высотная поясность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Жемчужина Сибири - Байкал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Геологическое строение и рельеф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Климат,  внутренние воды и природные зоны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proofErr w:type="spellStart"/>
            <w:r w:rsidRPr="001B4CEC">
              <w:rPr>
                <w:rFonts w:ascii="Times New Roman" w:hAnsi="Times New Roman"/>
                <w:color w:val="000000"/>
              </w:rPr>
              <w:t>Природно</w:t>
            </w:r>
            <w:proofErr w:type="spellEnd"/>
            <w:r w:rsidRPr="001B4CEC">
              <w:rPr>
                <w:rFonts w:ascii="Times New Roman" w:hAnsi="Times New Roman"/>
                <w:color w:val="000000"/>
              </w:rPr>
              <w:t xml:space="preserve"> – территориальные комплексы. Полуостровная и островная части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rPr>
          <w:trHeight w:val="234"/>
        </w:trPr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proofErr w:type="spellStart"/>
            <w:r w:rsidRPr="001B4CEC">
              <w:rPr>
                <w:rFonts w:ascii="Times New Roman" w:hAnsi="Times New Roman"/>
                <w:color w:val="000000"/>
              </w:rPr>
              <w:t>Природно</w:t>
            </w:r>
            <w:proofErr w:type="spellEnd"/>
            <w:r w:rsidRPr="001B4CEC">
              <w:rPr>
                <w:rFonts w:ascii="Times New Roman" w:hAnsi="Times New Roman"/>
                <w:color w:val="000000"/>
              </w:rPr>
              <w:t xml:space="preserve"> – территориальные комплексы. Приморье и Приамурье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Особенности географического положения Пензенской области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Геологическое строение</w:t>
            </w:r>
            <w:proofErr w:type="gramStart"/>
            <w:r w:rsidRPr="001B4CEC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1B4CEC">
              <w:rPr>
                <w:rFonts w:ascii="Times New Roman" w:hAnsi="Times New Roman"/>
                <w:color w:val="000000"/>
              </w:rPr>
              <w:t xml:space="preserve"> Современные рельефообразующие процессы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Рельеф и полезные ископаемые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Факторы, определяющие климат. Климат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Внутренние воды. Реки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Внутренние воды. Озёра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rPr>
          <w:trHeight w:val="220"/>
        </w:trPr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Почвы. Природно-географические зоны: лесная, лесостепная зоны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Природно-географические районы. Особо охраняемые территории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lastRenderedPageBreak/>
              <w:t>68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Природные ресурсы. Охрана и рациональное использование человеком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Природные ресурсы и природные условия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2AA" w:rsidRPr="001B4CEC" w:rsidTr="00A233FA">
        <w:tc>
          <w:tcPr>
            <w:tcW w:w="851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080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Роль географии в современном мире</w:t>
            </w:r>
          </w:p>
        </w:tc>
        <w:tc>
          <w:tcPr>
            <w:tcW w:w="1417" w:type="dxa"/>
          </w:tcPr>
          <w:p w:rsidR="009412AA" w:rsidRPr="001B4CEC" w:rsidRDefault="009412AA" w:rsidP="001B4CEC">
            <w:pPr>
              <w:pStyle w:val="a8"/>
              <w:rPr>
                <w:rFonts w:ascii="Times New Roman" w:hAnsi="Times New Roman"/>
                <w:color w:val="000000"/>
              </w:rPr>
            </w:pPr>
            <w:r w:rsidRPr="001B4CEC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C33C1B" w:rsidRPr="00422E8A" w:rsidRDefault="00C33C1B" w:rsidP="00C33C1B">
      <w:pPr>
        <w:shd w:val="clear" w:color="auto" w:fill="FAF6EB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22E8A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080"/>
        <w:gridCol w:w="1417"/>
      </w:tblGrid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  <w:b/>
              </w:rPr>
            </w:pPr>
            <w:r w:rsidRPr="00A233FA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  <w:b/>
              </w:rPr>
            </w:pPr>
            <w:r w:rsidRPr="00A233F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  <w:b/>
              </w:rPr>
            </w:pPr>
            <w:r w:rsidRPr="00A233FA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Введение.</w:t>
            </w:r>
          </w:p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Экономическая и социальная география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Формирование территории России в 20 веке.  Географическое положение России.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3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Виды географического положения России: ФГП, ЭГП, ПГП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4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Современное административно-территориальное и политико-административное деление страны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rPr>
          <w:trHeight w:val="276"/>
        </w:trPr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5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Численность населения России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6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Особенности воспроизводства населения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7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Миграции населения России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8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Демографическая ситуация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9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Трудовые ресурсы России. Рынок труда и занятости населения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10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  <w:i/>
              </w:rPr>
            </w:pPr>
            <w:r w:rsidRPr="00A233FA">
              <w:rPr>
                <w:rFonts w:ascii="Times New Roman" w:hAnsi="Times New Roman"/>
              </w:rPr>
              <w:t>Особенности расселения  населения России.</w:t>
            </w:r>
          </w:p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Урбанизация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11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Состав населения.</w:t>
            </w:r>
          </w:p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Национальный и религиозный состав населения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12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Половой и возрастной состав населения страны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13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Этногеографическое положение России. Разнообразие культурных миров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14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Обобщающее повторение "Население России".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15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Экономика РФ. Экономические системы в историческом развитии России. Традиционная и командная системы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16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Рыночная и смешанная экономика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17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Особенности развития хозяйства России</w:t>
            </w:r>
            <w:proofErr w:type="gramStart"/>
            <w:r w:rsidRPr="00A233FA">
              <w:rPr>
                <w:rFonts w:ascii="Times New Roman" w:hAnsi="Times New Roman"/>
              </w:rPr>
              <w:t>..</w:t>
            </w:r>
            <w:proofErr w:type="gramEnd"/>
            <w:r w:rsidRPr="00A233FA">
              <w:rPr>
                <w:rFonts w:ascii="Times New Roman" w:hAnsi="Times New Roman"/>
              </w:rPr>
              <w:t>Этапы развития хозяйства. Цикличность экономики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rPr>
          <w:trHeight w:val="562"/>
        </w:trPr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18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Структура хозяйства России:</w:t>
            </w:r>
            <w:r w:rsidRPr="00A233FA">
              <w:rPr>
                <w:rFonts w:ascii="Times New Roman" w:hAnsi="Times New Roman"/>
                <w:i/>
              </w:rPr>
              <w:t xml:space="preserve"> </w:t>
            </w:r>
            <w:r w:rsidRPr="00A233FA">
              <w:rPr>
                <w:rFonts w:ascii="Times New Roman" w:hAnsi="Times New Roman"/>
              </w:rPr>
              <w:t>первичный сектор экономики, вторичный сектор экономики, третичный сектор экономики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  <w:i/>
              </w:rPr>
            </w:pPr>
            <w:r w:rsidRPr="00A233FA">
              <w:rPr>
                <w:rFonts w:ascii="Times New Roman" w:hAnsi="Times New Roman"/>
                <w:i/>
              </w:rPr>
              <w:t>1</w:t>
            </w:r>
          </w:p>
        </w:tc>
      </w:tr>
      <w:tr w:rsidR="009412AA" w:rsidRPr="00A233FA" w:rsidTr="00A233FA">
        <w:trPr>
          <w:trHeight w:val="428"/>
        </w:trPr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19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Первичный сектор экономики. Его состав, особенности входящих в него отраслей. Проблемы развития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20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Агропромышленный комплек</w:t>
            </w:r>
            <w:proofErr w:type="gramStart"/>
            <w:r w:rsidRPr="00A233FA">
              <w:rPr>
                <w:rFonts w:ascii="Times New Roman" w:hAnsi="Times New Roman"/>
              </w:rPr>
              <w:t>с(</w:t>
            </w:r>
            <w:proofErr w:type="gramEnd"/>
            <w:r w:rsidRPr="00A233FA">
              <w:rPr>
                <w:rFonts w:ascii="Times New Roman" w:hAnsi="Times New Roman"/>
              </w:rPr>
              <w:t>АПК). Особенности сельского хозяйства. Растениеводство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rPr>
          <w:trHeight w:val="288"/>
        </w:trPr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21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Животноводство. Зональная специализация сельского хозяйства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22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Лесное хозяйство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23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Рыбное хозяйство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24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Вторичный сектор экономики. Его состав, особенности входящих в него отраслей. Проблемы развития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25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Топливно-энергетический комплекс (ТЭК)</w:t>
            </w:r>
            <w:proofErr w:type="gramStart"/>
            <w:r w:rsidRPr="00A233FA">
              <w:rPr>
                <w:rFonts w:ascii="Times New Roman" w:hAnsi="Times New Roman"/>
              </w:rPr>
              <w:t>.Т</w:t>
            </w:r>
            <w:proofErr w:type="gramEnd"/>
            <w:r w:rsidRPr="00A233FA">
              <w:rPr>
                <w:rFonts w:ascii="Times New Roman" w:hAnsi="Times New Roman"/>
              </w:rPr>
              <w:t>опливная промышленность. Газовая промышленность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26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Нефтяная промышленность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27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Угольная промышленность. Проблемы топливной промышленности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28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Электроэнергетика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29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Металлургический комплекс Цветная металлургия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30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Факторы размещения металлургического комплекса. Чёрная металлургия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31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Машиностроительный комплекс. Роль, значение и проблемы развития машиностроения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32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Факторы размещения машиностроения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География машиностроения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34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Военно-промышленный комплекс (ВПК)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35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Химико-лесной комплекс. Химическая промышленность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36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Лесная промышленность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37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38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39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Третичный сектор экономики. Его состав, особенности входящих в него отраслей. Проблемы развития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40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Транспортный комплекс. Сухопутный транспорт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41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Водный, авиационный и трубопроводный транспорт. Транспортные узлы. Связь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42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Непроизводственная сфера. Сфера обслуживания. Рекреационное хозяйство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43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Научный комплекс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44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Территориальное разделение труда. Обобщающее повторение " Важнейшие межотраслевые комплексы России и их география</w:t>
            </w:r>
            <w:proofErr w:type="gramStart"/>
            <w:r w:rsidRPr="00A233FA">
              <w:rPr>
                <w:rFonts w:ascii="Times New Roman" w:hAnsi="Times New Roman"/>
              </w:rPr>
              <w:t>."</w:t>
            </w:r>
            <w:proofErr w:type="gramEnd"/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45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Экономическое районирование России. Центральная Россия. Центральный район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  <w:i/>
              </w:rPr>
            </w:pPr>
            <w:r w:rsidRPr="00A233FA">
              <w:rPr>
                <w:rFonts w:ascii="Times New Roman" w:hAnsi="Times New Roman"/>
                <w:i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46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Центральный район. Москва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47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 xml:space="preserve">Центрально </w:t>
            </w:r>
            <w:proofErr w:type="gramStart"/>
            <w:r w:rsidRPr="00A233FA">
              <w:rPr>
                <w:rFonts w:ascii="Times New Roman" w:hAnsi="Times New Roman"/>
              </w:rPr>
              <w:t>-Ч</w:t>
            </w:r>
            <w:proofErr w:type="gramEnd"/>
            <w:r w:rsidRPr="00A233FA">
              <w:rPr>
                <w:rFonts w:ascii="Times New Roman" w:hAnsi="Times New Roman"/>
              </w:rPr>
              <w:t>ернозёмный район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48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Волго-Вятский район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49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Северо-Западный район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50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Калининградская область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51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Европейский Север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52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Поволжье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53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Северный Кавказ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54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Урал.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55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Обобщающее повторение " Западная экономическая зона"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56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Западная Сибирь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  <w:i/>
              </w:rPr>
            </w:pPr>
            <w:r w:rsidRPr="00A233FA">
              <w:rPr>
                <w:rFonts w:ascii="Times New Roman" w:hAnsi="Times New Roman"/>
                <w:i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57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Восточная Сибирь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58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Дальний Восток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59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Обобщающее повторение " Восточная экономическая зона"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60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Особенности географического положения.</w:t>
            </w:r>
          </w:p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A233FA">
              <w:rPr>
                <w:rFonts w:ascii="Times New Roman" w:hAnsi="Times New Roman"/>
              </w:rPr>
              <w:t>Природно</w:t>
            </w:r>
            <w:proofErr w:type="spellEnd"/>
            <w:r w:rsidRPr="00A233FA">
              <w:rPr>
                <w:rFonts w:ascii="Times New Roman" w:hAnsi="Times New Roman"/>
              </w:rPr>
              <w:t xml:space="preserve"> ресурсный потенциал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61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Население и трудовые ресурсы.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62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Современное хозяйство: промышленность, сельское хозяйство, транспорт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63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Экономико-географические районы и города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64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Эколого-экономические регионы РТ. Обобщение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rPr>
          <w:trHeight w:val="252"/>
        </w:trPr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65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Место России среди стран мира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66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Страны ближнего зарубежья.</w:t>
            </w:r>
            <w:r w:rsidR="00A233FA">
              <w:rPr>
                <w:rFonts w:ascii="Times New Roman" w:hAnsi="Times New Roman"/>
              </w:rPr>
              <w:t xml:space="preserve"> </w:t>
            </w:r>
            <w:r w:rsidRPr="00A233FA">
              <w:rPr>
                <w:rFonts w:ascii="Times New Roman" w:hAnsi="Times New Roman"/>
              </w:rPr>
              <w:t>СНГ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67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Страны ближнего зарубежья.</w:t>
            </w:r>
            <w:r w:rsidR="00A233FA">
              <w:rPr>
                <w:rFonts w:ascii="Times New Roman" w:hAnsi="Times New Roman"/>
              </w:rPr>
              <w:t xml:space="preserve"> </w:t>
            </w:r>
            <w:r w:rsidRPr="00A233FA">
              <w:rPr>
                <w:rFonts w:ascii="Times New Roman" w:hAnsi="Times New Roman"/>
              </w:rPr>
              <w:t>СНГ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  <w:tr w:rsidR="009412AA" w:rsidRPr="00A233FA" w:rsidTr="00A233FA">
        <w:tc>
          <w:tcPr>
            <w:tcW w:w="8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68</w:t>
            </w:r>
          </w:p>
        </w:tc>
        <w:tc>
          <w:tcPr>
            <w:tcW w:w="8080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Россия и страны СНГ. Взаимосвязи России с другими странами мира</w:t>
            </w:r>
          </w:p>
        </w:tc>
        <w:tc>
          <w:tcPr>
            <w:tcW w:w="1417" w:type="dxa"/>
          </w:tcPr>
          <w:p w:rsidR="009412AA" w:rsidRPr="00A233FA" w:rsidRDefault="009412AA" w:rsidP="00A233FA">
            <w:pPr>
              <w:pStyle w:val="a8"/>
              <w:rPr>
                <w:rFonts w:ascii="Times New Roman" w:hAnsi="Times New Roman"/>
              </w:rPr>
            </w:pPr>
            <w:r w:rsidRPr="00A233FA">
              <w:rPr>
                <w:rFonts w:ascii="Times New Roman" w:hAnsi="Times New Roman"/>
              </w:rPr>
              <w:t>1</w:t>
            </w:r>
          </w:p>
        </w:tc>
      </w:tr>
    </w:tbl>
    <w:p w:rsidR="008A70DF" w:rsidRPr="00422E8A" w:rsidRDefault="008A70DF" w:rsidP="00C34F20">
      <w:pPr>
        <w:rPr>
          <w:rFonts w:ascii="Times New Roman" w:hAnsi="Times New Roman" w:cs="Times New Roman"/>
          <w:sz w:val="24"/>
          <w:szCs w:val="24"/>
        </w:rPr>
      </w:pPr>
    </w:p>
    <w:p w:rsidR="008A70DF" w:rsidRPr="00422E8A" w:rsidRDefault="008A70DF" w:rsidP="00C34F20">
      <w:pPr>
        <w:rPr>
          <w:rFonts w:ascii="Times New Roman" w:hAnsi="Times New Roman" w:cs="Times New Roman"/>
          <w:sz w:val="24"/>
          <w:szCs w:val="24"/>
        </w:rPr>
      </w:pPr>
    </w:p>
    <w:sectPr w:rsidR="008A70DF" w:rsidRPr="00422E8A" w:rsidSect="00C34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A"/>
    <w:multiLevelType w:val="multilevel"/>
    <w:tmpl w:val="C8782A30"/>
    <w:name w:val="WW8Num2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 Sans"/>
      </w:rPr>
    </w:lvl>
  </w:abstractNum>
  <w:abstractNum w:abstractNumId="13">
    <w:nsid w:val="0000001E"/>
    <w:multiLevelType w:val="multilevel"/>
    <w:tmpl w:val="4386B6C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39"/>
    <w:multiLevelType w:val="singleLevel"/>
    <w:tmpl w:val="5E3A5CB0"/>
    <w:name w:val="WW8Num57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eastAsia="DejaVu Sans" w:hAnsi="Times New Roman" w:cs="Times New Roman"/>
      </w:rPr>
    </w:lvl>
  </w:abstractNum>
  <w:abstractNum w:abstractNumId="25">
    <w:nsid w:val="0000003B"/>
    <w:multiLevelType w:val="multilevel"/>
    <w:tmpl w:val="7CAC79B2"/>
    <w:name w:val="WW8Num5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ascii="Times New Roman" w:eastAsia="DejaVu Sans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 Sans"/>
        <w:b w:val="0"/>
        <w:u w:val="none"/>
      </w:rPr>
    </w:lvl>
  </w:abstractNum>
  <w:abstractNum w:abstractNumId="29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52"/>
    <w:multiLevelType w:val="multilevel"/>
    <w:tmpl w:val="30162F74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9"/>
  </w:num>
  <w:num w:numId="4">
    <w:abstractNumId w:val="17"/>
  </w:num>
  <w:num w:numId="5">
    <w:abstractNumId w:val="25"/>
  </w:num>
  <w:num w:numId="6">
    <w:abstractNumId w:val="14"/>
  </w:num>
  <w:num w:numId="7">
    <w:abstractNumId w:val="6"/>
  </w:num>
  <w:num w:numId="8">
    <w:abstractNumId w:val="21"/>
  </w:num>
  <w:num w:numId="9">
    <w:abstractNumId w:val="1"/>
  </w:num>
  <w:num w:numId="10">
    <w:abstractNumId w:val="27"/>
  </w:num>
  <w:num w:numId="11">
    <w:abstractNumId w:val="15"/>
  </w:num>
  <w:num w:numId="12">
    <w:abstractNumId w:val="7"/>
  </w:num>
  <w:num w:numId="13">
    <w:abstractNumId w:val="28"/>
  </w:num>
  <w:num w:numId="14">
    <w:abstractNumId w:val="30"/>
  </w:num>
  <w:num w:numId="15">
    <w:abstractNumId w:val="22"/>
  </w:num>
  <w:num w:numId="16">
    <w:abstractNumId w:val="16"/>
  </w:num>
  <w:num w:numId="17">
    <w:abstractNumId w:val="26"/>
  </w:num>
  <w:num w:numId="18">
    <w:abstractNumId w:val="31"/>
  </w:num>
  <w:num w:numId="19">
    <w:abstractNumId w:val="20"/>
  </w:num>
  <w:num w:numId="20">
    <w:abstractNumId w:val="8"/>
  </w:num>
  <w:num w:numId="21">
    <w:abstractNumId w:val="9"/>
  </w:num>
  <w:num w:numId="22">
    <w:abstractNumId w:val="23"/>
  </w:num>
  <w:num w:numId="23">
    <w:abstractNumId w:val="12"/>
  </w:num>
  <w:num w:numId="24">
    <w:abstractNumId w:val="32"/>
  </w:num>
  <w:num w:numId="25">
    <w:abstractNumId w:val="10"/>
  </w:num>
  <w:num w:numId="26">
    <w:abstractNumId w:val="13"/>
  </w:num>
  <w:num w:numId="27">
    <w:abstractNumId w:val="33"/>
  </w:num>
  <w:num w:numId="28">
    <w:abstractNumId w:val="11"/>
  </w:num>
  <w:num w:numId="29">
    <w:abstractNumId w:val="19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F20"/>
    <w:rsid w:val="000E16CF"/>
    <w:rsid w:val="001B4CEC"/>
    <w:rsid w:val="002A227B"/>
    <w:rsid w:val="00422E8A"/>
    <w:rsid w:val="00456AC3"/>
    <w:rsid w:val="00456DBC"/>
    <w:rsid w:val="004E4F81"/>
    <w:rsid w:val="00667CC8"/>
    <w:rsid w:val="006C645C"/>
    <w:rsid w:val="007851D1"/>
    <w:rsid w:val="007B27FF"/>
    <w:rsid w:val="008A70DF"/>
    <w:rsid w:val="008C0681"/>
    <w:rsid w:val="009412AA"/>
    <w:rsid w:val="00961CA3"/>
    <w:rsid w:val="009B319E"/>
    <w:rsid w:val="00A233FA"/>
    <w:rsid w:val="00B40B4D"/>
    <w:rsid w:val="00C04313"/>
    <w:rsid w:val="00C07D27"/>
    <w:rsid w:val="00C32869"/>
    <w:rsid w:val="00C33C1B"/>
    <w:rsid w:val="00C34F20"/>
    <w:rsid w:val="00F544DE"/>
    <w:rsid w:val="00F624B3"/>
    <w:rsid w:val="00F7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20"/>
  </w:style>
  <w:style w:type="paragraph" w:styleId="1">
    <w:name w:val="heading 1"/>
    <w:basedOn w:val="a"/>
    <w:next w:val="a"/>
    <w:link w:val="10"/>
    <w:qFormat/>
    <w:rsid w:val="00C33C1B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C34F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3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33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F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4F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34F20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4">
    <w:name w:val="Body Text"/>
    <w:basedOn w:val="a"/>
    <w:link w:val="a5"/>
    <w:rsid w:val="00C34F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34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rsid w:val="00C3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34F2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56AC3"/>
    <w:rPr>
      <w:color w:val="0000FF"/>
      <w:u w:val="single"/>
    </w:rPr>
  </w:style>
  <w:style w:type="paragraph" w:styleId="a8">
    <w:name w:val="No Spacing"/>
    <w:uiPriority w:val="1"/>
    <w:qFormat/>
    <w:rsid w:val="008A70DF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22">
    <w:name w:val="Body Text 2"/>
    <w:basedOn w:val="a"/>
    <w:link w:val="23"/>
    <w:unhideWhenUsed/>
    <w:rsid w:val="00C33C1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33C1B"/>
  </w:style>
  <w:style w:type="character" w:customStyle="1" w:styleId="40">
    <w:name w:val="Заголовок 4 Знак"/>
    <w:basedOn w:val="a0"/>
    <w:link w:val="4"/>
    <w:rsid w:val="00C33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C33C1B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C33C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2z0">
    <w:name w:val="WW8Num2z0"/>
    <w:rsid w:val="00C33C1B"/>
    <w:rPr>
      <w:rFonts w:ascii="Symbol" w:hAnsi="Symbol"/>
    </w:rPr>
  </w:style>
  <w:style w:type="character" w:customStyle="1" w:styleId="WW8Num3z0">
    <w:name w:val="WW8Num3z0"/>
    <w:rsid w:val="00C33C1B"/>
    <w:rPr>
      <w:rFonts w:ascii="Symbol" w:hAnsi="Symbol"/>
    </w:rPr>
  </w:style>
  <w:style w:type="character" w:customStyle="1" w:styleId="WW8Num4z0">
    <w:name w:val="WW8Num4z0"/>
    <w:rsid w:val="00C33C1B"/>
    <w:rPr>
      <w:rFonts w:ascii="Symbol" w:hAnsi="Symbol"/>
    </w:rPr>
  </w:style>
  <w:style w:type="character" w:customStyle="1" w:styleId="WW8Num5z0">
    <w:name w:val="WW8Num5z0"/>
    <w:rsid w:val="00C33C1B"/>
    <w:rPr>
      <w:rFonts w:ascii="Symbol" w:hAnsi="Symbol"/>
    </w:rPr>
  </w:style>
  <w:style w:type="character" w:customStyle="1" w:styleId="WW8Num6z0">
    <w:name w:val="WW8Num6z0"/>
    <w:rsid w:val="00C33C1B"/>
    <w:rPr>
      <w:rFonts w:ascii="Symbol" w:hAnsi="Symbol"/>
    </w:rPr>
  </w:style>
  <w:style w:type="character" w:customStyle="1" w:styleId="WW8Num7z0">
    <w:name w:val="WW8Num7z0"/>
    <w:rsid w:val="00C33C1B"/>
    <w:rPr>
      <w:rFonts w:ascii="Symbol" w:hAnsi="Symbol"/>
    </w:rPr>
  </w:style>
  <w:style w:type="character" w:customStyle="1" w:styleId="WW8Num8z0">
    <w:name w:val="WW8Num8z0"/>
    <w:rsid w:val="00C33C1B"/>
    <w:rPr>
      <w:rFonts w:ascii="Symbol" w:hAnsi="Symbol"/>
    </w:rPr>
  </w:style>
  <w:style w:type="character" w:customStyle="1" w:styleId="11">
    <w:name w:val="Основной шрифт абзаца1"/>
    <w:rsid w:val="00C33C1B"/>
  </w:style>
  <w:style w:type="character" w:customStyle="1" w:styleId="WW8Num3z1">
    <w:name w:val="WW8Num3z1"/>
    <w:rsid w:val="00C33C1B"/>
    <w:rPr>
      <w:rFonts w:ascii="Courier New" w:hAnsi="Courier New" w:cs="Courier New"/>
    </w:rPr>
  </w:style>
  <w:style w:type="character" w:customStyle="1" w:styleId="WW8Num3z2">
    <w:name w:val="WW8Num3z2"/>
    <w:rsid w:val="00C33C1B"/>
    <w:rPr>
      <w:rFonts w:ascii="Wingdings" w:hAnsi="Wingdings"/>
    </w:rPr>
  </w:style>
  <w:style w:type="character" w:customStyle="1" w:styleId="WW8Num2z1">
    <w:name w:val="WW8Num2z1"/>
    <w:rsid w:val="00C33C1B"/>
    <w:rPr>
      <w:rFonts w:ascii="Courier New" w:hAnsi="Courier New" w:cs="Courier New"/>
    </w:rPr>
  </w:style>
  <w:style w:type="character" w:customStyle="1" w:styleId="WW8Num2z2">
    <w:name w:val="WW8Num2z2"/>
    <w:rsid w:val="00C33C1B"/>
    <w:rPr>
      <w:rFonts w:ascii="Wingdings" w:hAnsi="Wingdings"/>
    </w:rPr>
  </w:style>
  <w:style w:type="character" w:customStyle="1" w:styleId="WW8Num4z1">
    <w:name w:val="WW8Num4z1"/>
    <w:rsid w:val="00C33C1B"/>
    <w:rPr>
      <w:rFonts w:ascii="Courier New" w:hAnsi="Courier New" w:cs="Courier New"/>
    </w:rPr>
  </w:style>
  <w:style w:type="character" w:customStyle="1" w:styleId="WW8Num4z2">
    <w:name w:val="WW8Num4z2"/>
    <w:rsid w:val="00C33C1B"/>
    <w:rPr>
      <w:rFonts w:ascii="Wingdings" w:hAnsi="Wingdings"/>
    </w:rPr>
  </w:style>
  <w:style w:type="character" w:customStyle="1" w:styleId="WW8Num5z1">
    <w:name w:val="WW8Num5z1"/>
    <w:rsid w:val="00C33C1B"/>
    <w:rPr>
      <w:rFonts w:ascii="Courier New" w:hAnsi="Courier New" w:cs="Courier New"/>
    </w:rPr>
  </w:style>
  <w:style w:type="character" w:customStyle="1" w:styleId="WW8Num5z2">
    <w:name w:val="WW8Num5z2"/>
    <w:rsid w:val="00C33C1B"/>
    <w:rPr>
      <w:rFonts w:ascii="Wingdings" w:hAnsi="Wingdings"/>
    </w:rPr>
  </w:style>
  <w:style w:type="character" w:customStyle="1" w:styleId="WW8Num9z0">
    <w:name w:val="WW8Num9z0"/>
    <w:rsid w:val="00C33C1B"/>
    <w:rPr>
      <w:rFonts w:ascii="Symbol" w:hAnsi="Symbol"/>
    </w:rPr>
  </w:style>
  <w:style w:type="character" w:customStyle="1" w:styleId="WW8Num9z1">
    <w:name w:val="WW8Num9z1"/>
    <w:rsid w:val="00C33C1B"/>
    <w:rPr>
      <w:rFonts w:ascii="Courier New" w:hAnsi="Courier New" w:cs="Courier New"/>
    </w:rPr>
  </w:style>
  <w:style w:type="character" w:customStyle="1" w:styleId="WW8Num9z2">
    <w:name w:val="WW8Num9z2"/>
    <w:rsid w:val="00C33C1B"/>
    <w:rPr>
      <w:rFonts w:ascii="Wingdings" w:hAnsi="Wingdings"/>
    </w:rPr>
  </w:style>
  <w:style w:type="character" w:customStyle="1" w:styleId="WW8Num8z1">
    <w:name w:val="WW8Num8z1"/>
    <w:rsid w:val="00C33C1B"/>
    <w:rPr>
      <w:rFonts w:ascii="Courier New" w:hAnsi="Courier New" w:cs="Courier New"/>
    </w:rPr>
  </w:style>
  <w:style w:type="character" w:customStyle="1" w:styleId="WW8Num8z2">
    <w:name w:val="WW8Num8z2"/>
    <w:rsid w:val="00C33C1B"/>
    <w:rPr>
      <w:rFonts w:ascii="Wingdings" w:hAnsi="Wingdings"/>
    </w:rPr>
  </w:style>
  <w:style w:type="character" w:customStyle="1" w:styleId="a9">
    <w:name w:val="Символ нумерации"/>
    <w:rsid w:val="00C33C1B"/>
  </w:style>
  <w:style w:type="character" w:customStyle="1" w:styleId="WW8Num10z0">
    <w:name w:val="WW8Num10z0"/>
    <w:rsid w:val="00C33C1B"/>
    <w:rPr>
      <w:rFonts w:ascii="Symbol" w:hAnsi="Symbol"/>
    </w:rPr>
  </w:style>
  <w:style w:type="character" w:customStyle="1" w:styleId="WW8Num10z1">
    <w:name w:val="WW8Num10z1"/>
    <w:rsid w:val="00C33C1B"/>
    <w:rPr>
      <w:rFonts w:ascii="Courier New" w:hAnsi="Courier New" w:cs="Courier New"/>
    </w:rPr>
  </w:style>
  <w:style w:type="character" w:customStyle="1" w:styleId="WW8Num10z2">
    <w:name w:val="WW8Num10z2"/>
    <w:rsid w:val="00C33C1B"/>
    <w:rPr>
      <w:rFonts w:ascii="Wingdings" w:hAnsi="Wingdings"/>
    </w:rPr>
  </w:style>
  <w:style w:type="paragraph" w:customStyle="1" w:styleId="aa">
    <w:name w:val="Заголовок"/>
    <w:basedOn w:val="a"/>
    <w:next w:val="a4"/>
    <w:rsid w:val="00C33C1B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b">
    <w:name w:val="Title"/>
    <w:basedOn w:val="aa"/>
    <w:next w:val="ac"/>
    <w:link w:val="ad"/>
    <w:qFormat/>
    <w:rsid w:val="00C33C1B"/>
  </w:style>
  <w:style w:type="character" w:customStyle="1" w:styleId="ad">
    <w:name w:val="Название Знак"/>
    <w:basedOn w:val="a0"/>
    <w:link w:val="ab"/>
    <w:rsid w:val="00C33C1B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c">
    <w:name w:val="Subtitle"/>
    <w:basedOn w:val="aa"/>
    <w:next w:val="a4"/>
    <w:link w:val="ae"/>
    <w:qFormat/>
    <w:rsid w:val="00C33C1B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C33C1B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f">
    <w:name w:val="List"/>
    <w:basedOn w:val="a4"/>
    <w:rsid w:val="00C33C1B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1"/>
      <w:sz w:val="24"/>
      <w:lang w:eastAsia="hi-IN" w:bidi="hi-IN"/>
    </w:rPr>
  </w:style>
  <w:style w:type="paragraph" w:customStyle="1" w:styleId="24">
    <w:name w:val="Название2"/>
    <w:basedOn w:val="a"/>
    <w:rsid w:val="00C33C1B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5">
    <w:name w:val="Указатель2"/>
    <w:basedOn w:val="a"/>
    <w:rsid w:val="00C33C1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rsid w:val="00C33C1B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C33C1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4">
    <w:name w:val="Обычный1"/>
    <w:rsid w:val="00C33C1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ntStyle55">
    <w:name w:val="Font Style55"/>
    <w:basedOn w:val="a0"/>
    <w:uiPriority w:val="99"/>
    <w:rsid w:val="00C33C1B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C33C1B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C33C1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C33C1B"/>
    <w:rPr>
      <w:rFonts w:ascii="Century Schoolbook" w:hAnsi="Century Schoolbook" w:cs="Century Schoolbook"/>
      <w:sz w:val="16"/>
      <w:szCs w:val="16"/>
    </w:rPr>
  </w:style>
  <w:style w:type="character" w:styleId="af0">
    <w:name w:val="Strong"/>
    <w:basedOn w:val="a0"/>
    <w:uiPriority w:val="22"/>
    <w:qFormat/>
    <w:rsid w:val="00C33C1B"/>
    <w:rPr>
      <w:b/>
      <w:bCs/>
    </w:rPr>
  </w:style>
  <w:style w:type="paragraph" w:customStyle="1" w:styleId="conspluscell">
    <w:name w:val="conspluscell"/>
    <w:basedOn w:val="a"/>
    <w:rsid w:val="00C3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C1B"/>
  </w:style>
  <w:style w:type="paragraph" w:styleId="af1">
    <w:name w:val="Balloon Text"/>
    <w:basedOn w:val="a"/>
    <w:link w:val="af2"/>
    <w:uiPriority w:val="99"/>
    <w:semiHidden/>
    <w:unhideWhenUsed/>
    <w:rsid w:val="00C3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33C1B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C3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C3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33C1B"/>
  </w:style>
  <w:style w:type="paragraph" w:styleId="af6">
    <w:name w:val="footer"/>
    <w:basedOn w:val="a"/>
    <w:link w:val="af7"/>
    <w:uiPriority w:val="99"/>
    <w:unhideWhenUsed/>
    <w:rsid w:val="00C3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33C1B"/>
  </w:style>
  <w:style w:type="paragraph" w:styleId="af8">
    <w:name w:val="footnote text"/>
    <w:basedOn w:val="a"/>
    <w:link w:val="af9"/>
    <w:semiHidden/>
    <w:rsid w:val="00C3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C33C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C33C1B"/>
    <w:rPr>
      <w:color w:val="800080" w:themeColor="followedHyperlink"/>
      <w:u w:val="single"/>
    </w:rPr>
  </w:style>
  <w:style w:type="paragraph" w:customStyle="1" w:styleId="31">
    <w:name w:val="Основной текст с отступом 31"/>
    <w:basedOn w:val="a"/>
    <w:rsid w:val="00C33C1B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C33C1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C33C1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33C1B"/>
  </w:style>
  <w:style w:type="character" w:customStyle="1" w:styleId="afb">
    <w:name w:val="Основной текст + Курсив"/>
    <w:basedOn w:val="a0"/>
    <w:rsid w:val="00C33C1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a0"/>
    <w:rsid w:val="00C33C1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styleId="32">
    <w:name w:val="toc 3"/>
    <w:basedOn w:val="a"/>
    <w:next w:val="a"/>
    <w:autoRedefine/>
    <w:uiPriority w:val="39"/>
    <w:unhideWhenUsed/>
    <w:rsid w:val="00C33C1B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20"/>
  </w:style>
  <w:style w:type="paragraph" w:styleId="2">
    <w:name w:val="heading 2"/>
    <w:basedOn w:val="a"/>
    <w:next w:val="a"/>
    <w:link w:val="20"/>
    <w:qFormat/>
    <w:rsid w:val="00C34F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F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C34F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34F20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4">
    <w:name w:val="Body Text"/>
    <w:basedOn w:val="a"/>
    <w:link w:val="a5"/>
    <w:rsid w:val="00C34F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34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C3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34F2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7899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  <w:div w:id="358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0587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244517">
              <w:marLeft w:val="0"/>
              <w:marRight w:val="30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0599356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9508</Words>
  <Characters>54202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15</cp:revision>
  <dcterms:created xsi:type="dcterms:W3CDTF">2016-09-27T17:46:00Z</dcterms:created>
  <dcterms:modified xsi:type="dcterms:W3CDTF">2017-09-28T09:17:00Z</dcterms:modified>
</cp:coreProperties>
</file>